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927F63" w14:textId="0EE1F180" w:rsidR="00BA24ED" w:rsidRPr="00F51A44" w:rsidRDefault="00BA24ED">
      <w:pPr>
        <w:pStyle w:val="Kop"/>
        <w:jc w:val="left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                                                                                    </w:t>
      </w:r>
      <w:r w:rsidR="00A17B53">
        <w:rPr>
          <w:rFonts w:ascii="Avenir Next LT Pro" w:eastAsia="Arial" w:hAnsi="Avenir Next LT Pro"/>
          <w:sz w:val="20"/>
        </w:rPr>
        <w:tab/>
      </w:r>
      <w:r w:rsidR="00A17B53">
        <w:rPr>
          <w:rFonts w:ascii="Avenir Next LT Pro" w:eastAsia="Arial" w:hAnsi="Avenir Next LT Pro"/>
          <w:sz w:val="20"/>
        </w:rPr>
        <w:tab/>
      </w:r>
      <w:r w:rsidR="00A17B53">
        <w:rPr>
          <w:rFonts w:ascii="Avenir Next LT Pro" w:eastAsia="Arial" w:hAnsi="Avenir Next LT Pro"/>
          <w:sz w:val="20"/>
        </w:rPr>
        <w:tab/>
      </w:r>
      <w:r w:rsidR="00A17B53">
        <w:rPr>
          <w:rFonts w:ascii="Avenir Next LT Pro" w:eastAsia="Arial" w:hAnsi="Avenir Next LT Pro"/>
          <w:sz w:val="20"/>
        </w:rPr>
        <w:tab/>
      </w:r>
      <w:r w:rsidR="00A17B53">
        <w:rPr>
          <w:rFonts w:ascii="Avenir Next LT Pro" w:eastAsia="Arial" w:hAnsi="Avenir Next LT Pro"/>
          <w:sz w:val="20"/>
        </w:rPr>
        <w:tab/>
      </w:r>
      <w:r w:rsidRPr="00F51A44">
        <w:rPr>
          <w:rFonts w:ascii="Avenir Next LT Pro" w:hAnsi="Avenir Next LT Pro"/>
          <w:color w:val="FF0000"/>
          <w:sz w:val="20"/>
        </w:rPr>
        <w:t>1.</w:t>
      </w:r>
      <w:r w:rsidR="00CF77D0" w:rsidRPr="00F51A44">
        <w:rPr>
          <w:rFonts w:ascii="Avenir Next LT Pro" w:hAnsi="Avenir Next LT Pro"/>
          <w:color w:val="FF0000"/>
          <w:sz w:val="20"/>
        </w:rPr>
        <w:t>5</w:t>
      </w:r>
    </w:p>
    <w:p w14:paraId="0C2DB549" w14:textId="77777777" w:rsidR="00BA24ED" w:rsidRPr="00F51A44" w:rsidRDefault="00BA24ED">
      <w:pPr>
        <w:pStyle w:val="Kop"/>
        <w:jc w:val="left"/>
        <w:rPr>
          <w:rFonts w:ascii="Avenir Next LT Pro" w:hAnsi="Avenir Next LT Pro"/>
          <w:i w:val="0"/>
          <w:iCs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          </w:t>
      </w:r>
      <w:r w:rsidRPr="00F51A44">
        <w:rPr>
          <w:rFonts w:ascii="Avenir Next LT Pro" w:hAnsi="Avenir Next LT Pro"/>
          <w:i w:val="0"/>
          <w:iCs/>
          <w:sz w:val="20"/>
        </w:rPr>
        <w:t>INSCHRIJFFORMULIER</w:t>
      </w:r>
      <w:r w:rsidRPr="00F51A44">
        <w:rPr>
          <w:rFonts w:ascii="Avenir Next LT Pro" w:hAnsi="Avenir Next LT Pro"/>
          <w:i w:val="0"/>
          <w:iCs/>
          <w:sz w:val="20"/>
        </w:rPr>
        <w:tab/>
      </w:r>
      <w:r w:rsidRPr="00F51A44">
        <w:rPr>
          <w:rFonts w:ascii="Avenir Next LT Pro" w:hAnsi="Avenir Next LT Pro"/>
          <w:i w:val="0"/>
          <w:iCs/>
          <w:sz w:val="20"/>
        </w:rPr>
        <w:tab/>
      </w:r>
      <w:r w:rsidRPr="00F51A44">
        <w:rPr>
          <w:rFonts w:ascii="Avenir Next LT Pro" w:hAnsi="Avenir Next LT Pro"/>
          <w:i w:val="0"/>
          <w:iCs/>
          <w:sz w:val="20"/>
        </w:rPr>
        <w:tab/>
        <w:t xml:space="preserve">         </w:t>
      </w:r>
    </w:p>
    <w:p w14:paraId="50906D76" w14:textId="0FC13A83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</w:t>
      </w:r>
      <w:r w:rsidRPr="00F51A44">
        <w:rPr>
          <w:rFonts w:ascii="Avenir Next LT Pro" w:hAnsi="Avenir Next LT Pro"/>
          <w:color w:val="FF0000"/>
          <w:sz w:val="20"/>
        </w:rPr>
        <w:t>Pagina 1 t</w:t>
      </w:r>
      <w:r w:rsidR="00A17B53">
        <w:rPr>
          <w:rFonts w:ascii="Avenir Next LT Pro" w:hAnsi="Avenir Next LT Pro"/>
          <w:color w:val="FF0000"/>
          <w:sz w:val="20"/>
        </w:rPr>
        <w:t>/</w:t>
      </w:r>
      <w:r w:rsidRPr="00F51A44">
        <w:rPr>
          <w:rFonts w:ascii="Avenir Next LT Pro" w:hAnsi="Avenir Next LT Pro"/>
          <w:color w:val="FF0000"/>
          <w:sz w:val="20"/>
        </w:rPr>
        <w:t xml:space="preserve">m </w:t>
      </w:r>
      <w:r w:rsidR="00071D6C" w:rsidRPr="00F51A44">
        <w:rPr>
          <w:rFonts w:ascii="Avenir Next LT Pro" w:hAnsi="Avenir Next LT Pro"/>
          <w:color w:val="FF0000"/>
          <w:sz w:val="20"/>
        </w:rPr>
        <w:t>2</w:t>
      </w:r>
      <w:r w:rsidRPr="00F51A44">
        <w:rPr>
          <w:rFonts w:ascii="Avenir Next LT Pro" w:hAnsi="Avenir Next LT Pro"/>
          <w:color w:val="FF0000"/>
          <w:sz w:val="20"/>
        </w:rPr>
        <w:t xml:space="preserve"> invullen en inleveren bij de trainer</w:t>
      </w:r>
      <w:r w:rsidR="00A17B53">
        <w:rPr>
          <w:rFonts w:ascii="Avenir Next LT Pro" w:hAnsi="Avenir Next LT Pro"/>
          <w:color w:val="FF0000"/>
          <w:sz w:val="20"/>
        </w:rPr>
        <w:t>, pagina</w:t>
      </w:r>
      <w:r w:rsidRPr="00F51A44">
        <w:rPr>
          <w:rFonts w:ascii="Avenir Next LT Pro" w:hAnsi="Avenir Next LT Pro"/>
          <w:color w:val="FF0000"/>
          <w:sz w:val="20"/>
        </w:rPr>
        <w:t xml:space="preserve"> </w:t>
      </w:r>
      <w:r w:rsidR="00071D6C" w:rsidRPr="00F51A44">
        <w:rPr>
          <w:rFonts w:ascii="Avenir Next LT Pro" w:hAnsi="Avenir Next LT Pro"/>
          <w:color w:val="FF0000"/>
          <w:sz w:val="20"/>
        </w:rPr>
        <w:t>3</w:t>
      </w:r>
      <w:r w:rsidRPr="00F51A44">
        <w:rPr>
          <w:rFonts w:ascii="Avenir Next LT Pro" w:hAnsi="Avenir Next LT Pro"/>
          <w:color w:val="FF0000"/>
          <w:sz w:val="20"/>
        </w:rPr>
        <w:t xml:space="preserve"> t</w:t>
      </w:r>
      <w:r w:rsidR="00A17B53">
        <w:rPr>
          <w:rFonts w:ascii="Avenir Next LT Pro" w:hAnsi="Avenir Next LT Pro"/>
          <w:color w:val="FF0000"/>
          <w:sz w:val="20"/>
        </w:rPr>
        <w:t>/</w:t>
      </w:r>
      <w:r w:rsidRPr="00F51A44">
        <w:rPr>
          <w:rFonts w:ascii="Avenir Next LT Pro" w:hAnsi="Avenir Next LT Pro"/>
          <w:color w:val="FF0000"/>
          <w:sz w:val="20"/>
        </w:rPr>
        <w:t xml:space="preserve">m </w:t>
      </w:r>
      <w:r w:rsidR="00071D6C" w:rsidRPr="00F51A44">
        <w:rPr>
          <w:rFonts w:ascii="Avenir Next LT Pro" w:hAnsi="Avenir Next LT Pro"/>
          <w:color w:val="FF0000"/>
          <w:sz w:val="20"/>
        </w:rPr>
        <w:t>5</w:t>
      </w:r>
      <w:r w:rsidRPr="00F51A44">
        <w:rPr>
          <w:rFonts w:ascii="Avenir Next LT Pro" w:hAnsi="Avenir Next LT Pro"/>
          <w:color w:val="FF0000"/>
          <w:sz w:val="20"/>
        </w:rPr>
        <w:t xml:space="preserve"> zelf bewaren. </w:t>
      </w:r>
    </w:p>
    <w:bookmarkStart w:id="0" w:name="_1539466905"/>
    <w:bookmarkEnd w:id="0"/>
    <w:p w14:paraId="4FC42DB2" w14:textId="09D56E95" w:rsidR="00BA24ED" w:rsidRPr="00F51A44" w:rsidRDefault="00BA24ED">
      <w:pPr>
        <w:tabs>
          <w:tab w:val="left" w:pos="-1440"/>
          <w:tab w:val="left" w:pos="-720"/>
          <w:tab w:val="left" w:pos="0"/>
          <w:tab w:val="left" w:pos="294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fldChar w:fldCharType="begin"/>
      </w:r>
      <w:r w:rsidRPr="00F51A44">
        <w:rPr>
          <w:rFonts w:ascii="Avenir Next LT Pro" w:hAnsi="Avenir Next LT Pro"/>
          <w:sz w:val="20"/>
        </w:rPr>
        <w:instrText xml:space="preserve"> LINK Excel.Sheet.12 "Map1" "Blad1!R2:R10" \a \f 4 \h </w:instrText>
      </w:r>
      <w:r w:rsidR="00175A68" w:rsidRPr="00F51A44">
        <w:rPr>
          <w:rFonts w:ascii="Avenir Next LT Pro" w:hAnsi="Avenir Next LT Pro"/>
          <w:sz w:val="20"/>
        </w:rPr>
        <w:instrText xml:space="preserve"> \* MERGEFORMAT </w:instrText>
      </w:r>
      <w:r w:rsidRPr="00F51A44">
        <w:rPr>
          <w:rFonts w:ascii="Avenir Next LT Pro" w:hAnsi="Avenir Next LT Pro" w:cs="Times New Roman"/>
          <w:color w:val="FF0000"/>
          <w:sz w:val="20"/>
        </w:rPr>
        <w:fldChar w:fldCharType="separat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920"/>
      </w:tblGrid>
      <w:tr w:rsidR="00BA24ED" w:rsidRPr="00F51A44" w14:paraId="73386C93" w14:textId="77777777">
        <w:trPr>
          <w:trHeight w:val="43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9D9BC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Voornaam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C2D37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eastAsia="Calibri" w:hAnsi="Avenir Next LT Pro" w:cs="Calibri"/>
                <w:color w:val="000000"/>
                <w:sz w:val="20"/>
              </w:rPr>
              <w:t xml:space="preserve">                                                                                                                       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M/V</w:t>
            </w:r>
          </w:p>
        </w:tc>
      </w:tr>
      <w:tr w:rsidR="00BA24ED" w:rsidRPr="00F51A44" w14:paraId="7D615B80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A4181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Achternaam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9FE6AD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0C70C55D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49D8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Adres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1D9F2F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059472DD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03ADA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Postcode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EEB4A1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12AE8ACD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2AC1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Plaats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FFF6D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71CE28C4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FA061" w14:textId="02EE5C0E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Telefoonnummer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889522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4FB867B7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EEB4E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Mobiel nummer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95CBC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035EFECB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B510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Geboortedatum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22200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76B06750" w14:textId="77777777">
        <w:trPr>
          <w:trHeight w:val="439"/>
        </w:trPr>
        <w:tc>
          <w:tcPr>
            <w:tcW w:w="18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616C56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E-mailadres</w:t>
            </w:r>
          </w:p>
        </w:tc>
        <w:tc>
          <w:tcPr>
            <w:tcW w:w="6920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862118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</w:tbl>
    <w:p w14:paraId="64081A9F" w14:textId="77777777" w:rsidR="00175A68" w:rsidRPr="00F51A44" w:rsidRDefault="00BA24ED">
      <w:pPr>
        <w:tabs>
          <w:tab w:val="left" w:pos="-1440"/>
          <w:tab w:val="left" w:pos="-720"/>
          <w:tab w:val="left" w:pos="0"/>
          <w:tab w:val="left" w:pos="294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fldChar w:fldCharType="end"/>
      </w:r>
    </w:p>
    <w:p w14:paraId="6D28372D" w14:textId="30A3A152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  <w:rPr>
          <w:rFonts w:ascii="Avenir Next LT Pro" w:hAnsi="Avenir Next LT Pro"/>
          <w:sz w:val="20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275"/>
        <w:gridCol w:w="1276"/>
        <w:gridCol w:w="1418"/>
        <w:gridCol w:w="1633"/>
        <w:gridCol w:w="1078"/>
      </w:tblGrid>
      <w:tr w:rsidR="00BA24ED" w:rsidRPr="00F51A44" w14:paraId="5A416AA1" w14:textId="77777777" w:rsidTr="00A17B53">
        <w:trPr>
          <w:trHeight w:val="284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D9AB17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0000"/>
                <w:sz w:val="20"/>
              </w:rPr>
              <w:t>Doorhalen wat niet van toepassing is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856101" w14:textId="77777777" w:rsidR="00BA24ED" w:rsidRPr="00A17B53" w:rsidRDefault="00BA24ED" w:rsidP="00A17B53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A17B53">
              <w:rPr>
                <w:rFonts w:ascii="Avenir Next LT Pro" w:hAnsi="Avenir Next LT Pro" w:cs="Calibri"/>
                <w:color w:val="000000"/>
                <w:sz w:val="16"/>
                <w:szCs w:val="16"/>
              </w:rPr>
              <w:t>TAEKWONDO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7406C" w14:textId="77777777" w:rsidR="00BA24ED" w:rsidRPr="00A17B53" w:rsidRDefault="00BA24ED" w:rsidP="00A17B53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A17B53">
              <w:rPr>
                <w:rFonts w:ascii="Avenir Next LT Pro" w:hAnsi="Avenir Next LT Pro" w:cs="Calibri"/>
                <w:color w:val="000000"/>
                <w:sz w:val="16"/>
                <w:szCs w:val="16"/>
              </w:rPr>
              <w:t>HAPKIDO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9F6001" w14:textId="77777777" w:rsidR="00BA24ED" w:rsidRPr="00A17B53" w:rsidRDefault="00BA24ED" w:rsidP="00A17B53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A17B53">
              <w:rPr>
                <w:rFonts w:ascii="Avenir Next LT Pro" w:hAnsi="Avenir Next LT Pro" w:cs="Calibri"/>
                <w:color w:val="000000"/>
                <w:sz w:val="16"/>
                <w:szCs w:val="16"/>
              </w:rPr>
              <w:t>LITTLE TIGERS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32C7FF" w14:textId="77777777" w:rsidR="00BA24ED" w:rsidRPr="00A17B53" w:rsidRDefault="00BA24ED" w:rsidP="00A17B53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A17B53">
              <w:rPr>
                <w:rFonts w:ascii="Avenir Next LT Pro" w:hAnsi="Avenir Next LT Pro" w:cs="Calibri"/>
                <w:color w:val="000000"/>
                <w:sz w:val="16"/>
                <w:szCs w:val="16"/>
              </w:rPr>
              <w:t>KICKBAG BOXING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2F8657" w14:textId="77777777" w:rsidR="00BA24ED" w:rsidRPr="00A17B53" w:rsidRDefault="00BA24ED" w:rsidP="00A17B53">
            <w:pPr>
              <w:jc w:val="center"/>
              <w:rPr>
                <w:rFonts w:ascii="Avenir Next LT Pro" w:hAnsi="Avenir Next LT Pro"/>
                <w:sz w:val="16"/>
                <w:szCs w:val="16"/>
              </w:rPr>
            </w:pPr>
            <w:r w:rsidRPr="00A17B53">
              <w:rPr>
                <w:rFonts w:ascii="Avenir Next LT Pro" w:hAnsi="Avenir Next LT Pro" w:cs="Calibri"/>
                <w:color w:val="000000"/>
                <w:sz w:val="16"/>
                <w:szCs w:val="16"/>
              </w:rPr>
              <w:t>DONATEUR</w:t>
            </w:r>
          </w:p>
        </w:tc>
      </w:tr>
    </w:tbl>
    <w:p w14:paraId="5AFD5E90" w14:textId="77777777" w:rsidR="00A17B53" w:rsidRDefault="00A17B53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  <w:rPr>
          <w:rFonts w:ascii="Avenir Next LT Pro" w:hAnsi="Avenir Next LT Pro"/>
          <w:sz w:val="20"/>
        </w:rPr>
      </w:pPr>
    </w:p>
    <w:p w14:paraId="3744A605" w14:textId="39DFD50E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Meldt zich aan als lid van Taekwondo / Hapkido vereniging Si-Do-Kwan.</w:t>
      </w:r>
    </w:p>
    <w:p w14:paraId="5FA1D9CB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Hij/zij verklaart op de hoogte te zijn van de voorwaarden van lidmaatschap </w:t>
      </w:r>
    </w:p>
    <w:p w14:paraId="5F2D21A0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1728"/>
          <w:tab w:val="left" w:pos="216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en zal zich daaraan houden. </w:t>
      </w:r>
    </w:p>
    <w:p w14:paraId="616FF201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rFonts w:ascii="Avenir Next LT Pro" w:hAnsi="Avenir Next LT Pro"/>
          <w:sz w:val="20"/>
          <w:u w:val="single"/>
        </w:rPr>
      </w:pPr>
    </w:p>
    <w:p w14:paraId="1EA40C5F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    </w:t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  <w:t>Datum:</w:t>
      </w:r>
      <w:r w:rsidRPr="00F51A44">
        <w:rPr>
          <w:rFonts w:ascii="Avenir Next LT Pro" w:hAnsi="Avenir Next LT Pro"/>
          <w:sz w:val="20"/>
          <w:u w:val="single"/>
        </w:rPr>
        <w:tab/>
        <w:t xml:space="preserve"> </w:t>
      </w:r>
    </w:p>
    <w:p w14:paraId="167B6398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rFonts w:ascii="Avenir Next LT Pro" w:hAnsi="Avenir Next LT Pro"/>
          <w:sz w:val="20"/>
          <w:u w:val="single"/>
        </w:rPr>
      </w:pPr>
    </w:p>
    <w:p w14:paraId="16A871D9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rFonts w:ascii="Avenir Next LT Pro" w:hAnsi="Avenir Next LT Pro"/>
          <w:sz w:val="20"/>
        </w:rPr>
      </w:pPr>
    </w:p>
    <w:p w14:paraId="57244B13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right" w:pos="4820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</w:t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  <w:t xml:space="preserve">Handtekening: </w:t>
      </w:r>
      <w:r w:rsidRPr="00F51A44">
        <w:rPr>
          <w:rFonts w:ascii="Avenir Next LT Pro" w:hAnsi="Avenir Next LT Pro"/>
          <w:sz w:val="20"/>
          <w:u w:val="single"/>
        </w:rPr>
        <w:t xml:space="preserve">  </w:t>
      </w:r>
      <w:r w:rsidRPr="00F51A44">
        <w:rPr>
          <w:rFonts w:ascii="Avenir Next LT Pro" w:hAnsi="Avenir Next LT Pro"/>
          <w:sz w:val="20"/>
          <w:u w:val="single"/>
        </w:rPr>
        <w:tab/>
        <w:t xml:space="preserve">                                    </w:t>
      </w:r>
    </w:p>
    <w:p w14:paraId="26610F6A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b/>
          <w:sz w:val="20"/>
        </w:rPr>
      </w:pPr>
    </w:p>
    <w:p w14:paraId="7499247B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OUDERVERKLARING:</w:t>
      </w:r>
    </w:p>
    <w:p w14:paraId="32196DC2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b/>
          <w:sz w:val="20"/>
        </w:rPr>
      </w:pPr>
    </w:p>
    <w:p w14:paraId="149474AF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Ondergetekende ouder/verzorger of senior lid. </w:t>
      </w:r>
      <w:r w:rsidRPr="00F51A44">
        <w:rPr>
          <w:rFonts w:ascii="Avenir Next LT Pro" w:hAnsi="Avenir Next LT Pro"/>
          <w:sz w:val="20"/>
          <w:u w:val="single"/>
        </w:rPr>
        <w:tab/>
      </w:r>
      <w:r w:rsidRPr="00F51A44">
        <w:rPr>
          <w:rFonts w:ascii="Avenir Next LT Pro" w:hAnsi="Avenir Next LT Pro"/>
          <w:sz w:val="20"/>
          <w:u w:val="single"/>
        </w:rPr>
        <w:tab/>
      </w:r>
    </w:p>
    <w:p w14:paraId="1E4D22CF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sz w:val="20"/>
        </w:rPr>
      </w:pPr>
    </w:p>
    <w:p w14:paraId="103D32BF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verklaart akkoord te gaan met de voorwaarden van het lidmaat</w:t>
      </w:r>
      <w:r w:rsidRPr="00F51A44">
        <w:rPr>
          <w:rFonts w:ascii="Avenir Next LT Pro" w:hAnsi="Avenir Next LT Pro"/>
          <w:sz w:val="20"/>
        </w:rPr>
        <w:softHyphen/>
        <w:t xml:space="preserve">schap. </w:t>
      </w:r>
    </w:p>
    <w:p w14:paraId="16D0912C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sz w:val="20"/>
        </w:rPr>
      </w:pPr>
    </w:p>
    <w:p w14:paraId="5A5DF8E9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92"/>
          <w:tab w:val="left" w:pos="3312"/>
          <w:tab w:val="left" w:pos="3600"/>
          <w:tab w:val="right" w:pos="4820"/>
          <w:tab w:val="right" w:pos="7654"/>
        </w:tabs>
        <w:rPr>
          <w:rFonts w:ascii="Avenir Next LT Pro" w:hAnsi="Avenir Next LT Pro"/>
          <w:sz w:val="20"/>
        </w:rPr>
      </w:pPr>
    </w:p>
    <w:p w14:paraId="6222D7C3" w14:textId="77777777" w:rsidR="00BA24ED" w:rsidRPr="00F51A44" w:rsidRDefault="00BA24ED">
      <w:pPr>
        <w:tabs>
          <w:tab w:val="left" w:pos="-1440"/>
          <w:tab w:val="left" w:pos="-720"/>
          <w:tab w:val="left" w:pos="0"/>
          <w:tab w:val="right" w:pos="4820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ab/>
        <w:t xml:space="preserve">                       Handtekening: </w:t>
      </w:r>
      <w:r w:rsidRPr="00F51A44">
        <w:rPr>
          <w:rFonts w:ascii="Avenir Next LT Pro" w:hAnsi="Avenir Next LT Pro"/>
          <w:sz w:val="20"/>
          <w:u w:val="single"/>
        </w:rPr>
        <w:tab/>
        <w:t xml:space="preserve">                                     </w:t>
      </w:r>
    </w:p>
    <w:p w14:paraId="692B271F" w14:textId="77777777" w:rsidR="00BA24ED" w:rsidRPr="00F51A44" w:rsidRDefault="00BA24ED" w:rsidP="00175A68">
      <w:pPr>
        <w:pStyle w:val="Kop1"/>
        <w:tabs>
          <w:tab w:val="num" w:pos="0"/>
        </w:tabs>
        <w:spacing w:line="216" w:lineRule="auto"/>
        <w:jc w:val="left"/>
        <w:rPr>
          <w:rFonts w:ascii="Avenir Next LT Pro" w:hAnsi="Avenir Next LT Pro"/>
          <w:b w:val="0"/>
          <w:sz w:val="20"/>
        </w:rPr>
      </w:pPr>
    </w:p>
    <w:p w14:paraId="3788AD66" w14:textId="77777777" w:rsidR="00BA24ED" w:rsidRPr="00F51A44" w:rsidRDefault="00BA24ED">
      <w:pPr>
        <w:pStyle w:val="Kop1"/>
        <w:tabs>
          <w:tab w:val="num" w:pos="0"/>
        </w:tabs>
        <w:spacing w:line="216" w:lineRule="auto"/>
        <w:jc w:val="left"/>
        <w:rPr>
          <w:rFonts w:ascii="Avenir Next LT Pro" w:hAnsi="Avenir Next LT Pro"/>
          <w:b w:val="0"/>
          <w:sz w:val="20"/>
        </w:rPr>
      </w:pPr>
    </w:p>
    <w:p w14:paraId="24BCC877" w14:textId="77777777" w:rsidR="00053168" w:rsidRPr="00F51A44" w:rsidRDefault="00BA24ED" w:rsidP="00053168">
      <w:pPr>
        <w:pStyle w:val="Kop1"/>
        <w:tabs>
          <w:tab w:val="num" w:pos="0"/>
        </w:tabs>
        <w:spacing w:line="216" w:lineRule="auto"/>
        <w:rPr>
          <w:rFonts w:ascii="Avenir Next LT Pro" w:hAnsi="Avenir Next LT Pro"/>
          <w:sz w:val="20"/>
          <w:lang w:val="it-IT"/>
        </w:rPr>
      </w:pPr>
      <w:r w:rsidRPr="00F51A44">
        <w:rPr>
          <w:rFonts w:ascii="Avenir Next LT Pro" w:hAnsi="Avenir Next LT Pro"/>
          <w:sz w:val="20"/>
          <w:lang w:val="es-ES_tradnl"/>
        </w:rPr>
        <w:t xml:space="preserve">N I E T  I N V U L </w:t>
      </w:r>
      <w:proofErr w:type="spellStart"/>
      <w:r w:rsidRPr="00F51A44">
        <w:rPr>
          <w:rFonts w:ascii="Avenir Next LT Pro" w:hAnsi="Avenir Next LT Pro"/>
          <w:sz w:val="20"/>
          <w:lang w:val="es-ES_tradnl"/>
        </w:rPr>
        <w:t>L</w:t>
      </w:r>
      <w:proofErr w:type="spellEnd"/>
      <w:r w:rsidRPr="00F51A44">
        <w:rPr>
          <w:rFonts w:ascii="Avenir Next LT Pro" w:hAnsi="Avenir Next LT Pro"/>
          <w:sz w:val="20"/>
          <w:lang w:val="es-ES_tradnl"/>
        </w:rPr>
        <w:t xml:space="preserve"> EN</w:t>
      </w:r>
    </w:p>
    <w:p w14:paraId="3537807A" w14:textId="593A1822" w:rsidR="00BA24ED" w:rsidRPr="00F51A44" w:rsidRDefault="00BA24ED" w:rsidP="00053168">
      <w:pPr>
        <w:pStyle w:val="Kop1"/>
        <w:tabs>
          <w:tab w:val="num" w:pos="0"/>
        </w:tabs>
        <w:spacing w:line="216" w:lineRule="auto"/>
        <w:jc w:val="left"/>
        <w:rPr>
          <w:rFonts w:ascii="Avenir Next LT Pro" w:hAnsi="Avenir Next LT Pro"/>
          <w:sz w:val="20"/>
          <w:lang w:val="it-IT"/>
        </w:rPr>
      </w:pPr>
      <w:r w:rsidRPr="00F51A44">
        <w:rPr>
          <w:rFonts w:ascii="Avenir Next LT Pro" w:hAnsi="Avenir Next LT Pro"/>
          <w:sz w:val="20"/>
          <w:lang w:val="es-ES_tradnl"/>
        </w:rPr>
        <w:t xml:space="preserve">==================================================================                                                                                                                                                          </w:t>
      </w:r>
    </w:p>
    <w:p w14:paraId="2D48A708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hAnsi="Avenir Next LT Pro"/>
          <w:sz w:val="20"/>
          <w:lang w:val="es-ES_tradnl"/>
        </w:rPr>
      </w:pPr>
    </w:p>
    <w:p w14:paraId="6D5CBF87" w14:textId="77777777" w:rsidR="00E11407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eastAsia="Arial" w:hAnsi="Avenir Next LT Pro"/>
          <w:sz w:val="20"/>
          <w:lang w:val="it-IT"/>
        </w:rPr>
      </w:pPr>
      <w:r w:rsidRPr="00F51A44">
        <w:rPr>
          <w:rFonts w:ascii="Avenir Next LT Pro" w:eastAsia="Arial" w:hAnsi="Avenir Next LT Pro"/>
          <w:sz w:val="20"/>
          <w:lang w:val="it-IT"/>
        </w:rPr>
        <w:t xml:space="preserve">            </w:t>
      </w:r>
    </w:p>
    <w:p w14:paraId="3CBCC8D7" w14:textId="77777777" w:rsidR="00E11407" w:rsidRPr="00F51A44" w:rsidRDefault="00E1140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eastAsia="Arial" w:hAnsi="Avenir Next LT Pro"/>
          <w:sz w:val="20"/>
          <w:lang w:val="it-IT"/>
        </w:rPr>
      </w:pPr>
    </w:p>
    <w:p w14:paraId="573CA829" w14:textId="1A2C9E2C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LIDNUMMER</w:t>
      </w:r>
      <w:r w:rsidRPr="00F51A44">
        <w:rPr>
          <w:rFonts w:ascii="Avenir Next LT Pro" w:hAnsi="Avenir Next LT Pro"/>
          <w:sz w:val="20"/>
        </w:rPr>
        <w:tab/>
        <w:t xml:space="preserve">       </w:t>
      </w:r>
      <w:r w:rsidRPr="00F51A44">
        <w:rPr>
          <w:rFonts w:ascii="Avenir Next LT Pro" w:hAnsi="Avenir Next LT Pro"/>
          <w:sz w:val="20"/>
          <w:u w:val="single"/>
        </w:rPr>
        <w:tab/>
        <w:t xml:space="preserve">                                                   </w:t>
      </w:r>
    </w:p>
    <w:p w14:paraId="4D0C06F5" w14:textId="77777777" w:rsidR="00BA24ED" w:rsidRPr="00F51A44" w:rsidRDefault="00BA24ED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hAnsi="Avenir Next LT Pro"/>
          <w:sz w:val="20"/>
        </w:rPr>
      </w:pPr>
    </w:p>
    <w:p w14:paraId="2F6B09C6" w14:textId="324E6F87" w:rsidR="00BA24ED" w:rsidRPr="00F51A44" w:rsidRDefault="00BA24ED" w:rsidP="00175A6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eastAsia="Arial" w:hAnsi="Avenir Next LT Pro"/>
          <w:sz w:val="20"/>
          <w:u w:val="single"/>
        </w:rPr>
      </w:pPr>
      <w:r w:rsidRPr="00F51A44">
        <w:rPr>
          <w:rFonts w:ascii="Avenir Next LT Pro" w:eastAsia="Arial" w:hAnsi="Avenir Next LT Pro"/>
          <w:sz w:val="20"/>
          <w:u w:val="single"/>
        </w:rPr>
        <w:t xml:space="preserve">        </w:t>
      </w:r>
    </w:p>
    <w:p w14:paraId="06194EEF" w14:textId="77777777" w:rsidR="00053168" w:rsidRPr="00F51A44" w:rsidRDefault="00053168" w:rsidP="00175A6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right" w:pos="5387"/>
          <w:tab w:val="right" w:pos="7654"/>
        </w:tabs>
        <w:rPr>
          <w:rFonts w:ascii="Avenir Next LT Pro" w:hAnsi="Avenir Next LT Pro"/>
          <w:sz w:val="20"/>
        </w:rPr>
      </w:pPr>
    </w:p>
    <w:p w14:paraId="3793276E" w14:textId="77777777" w:rsidR="00A17B53" w:rsidRDefault="00BA24ED">
      <w:pPr>
        <w:rPr>
          <w:rFonts w:ascii="Avenir Next LT Pro" w:eastAsia="Arial" w:hAnsi="Avenir Next LT Pro"/>
          <w:b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                                                                                                                            </w:t>
      </w:r>
    </w:p>
    <w:p w14:paraId="6CBC520D" w14:textId="4521AA68" w:rsidR="00BA24ED" w:rsidRPr="00F51A44" w:rsidRDefault="00BA24ED" w:rsidP="00A17B53">
      <w:pPr>
        <w:ind w:left="7788" w:firstLine="708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i/>
          <w:color w:val="FF0000"/>
          <w:sz w:val="20"/>
        </w:rPr>
        <w:lastRenderedPageBreak/>
        <w:t>2.</w:t>
      </w:r>
      <w:r w:rsidR="00CF77D0" w:rsidRPr="00F51A44">
        <w:rPr>
          <w:rFonts w:ascii="Avenir Next LT Pro" w:hAnsi="Avenir Next LT Pro"/>
          <w:b/>
          <w:i/>
          <w:color w:val="FF0000"/>
          <w:sz w:val="20"/>
        </w:rPr>
        <w:t>5</w:t>
      </w:r>
    </w:p>
    <w:p w14:paraId="0FA4A3E7" w14:textId="77777777" w:rsidR="00BA24ED" w:rsidRPr="00F51A44" w:rsidRDefault="00BA24ED">
      <w:pPr>
        <w:rPr>
          <w:rFonts w:ascii="Avenir Next LT Pro" w:hAnsi="Avenir Next LT Pro"/>
          <w:b/>
          <w:sz w:val="20"/>
        </w:rPr>
      </w:pPr>
    </w:p>
    <w:p w14:paraId="3A308D0A" w14:textId="77777777" w:rsidR="00BA24ED" w:rsidRPr="00F51A44" w:rsidRDefault="00BA24ED">
      <w:pPr>
        <w:rPr>
          <w:rFonts w:ascii="Avenir Next LT Pro" w:hAnsi="Avenir Next LT Pro"/>
          <w:b/>
          <w:sz w:val="20"/>
        </w:rPr>
      </w:pPr>
    </w:p>
    <w:p w14:paraId="739F9458" w14:textId="235C8406" w:rsidR="00BA24ED" w:rsidRPr="00F51A44" w:rsidRDefault="00053168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FA639" wp14:editId="4EC7D36D">
                <wp:simplePos x="0" y="0"/>
                <wp:positionH relativeFrom="column">
                  <wp:posOffset>113665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8B307" id="Rectangle 2" o:spid="_x0000_s1026" style="position:absolute;margin-left:8.95pt;margin-top:1.45pt;width:10.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" strokeweight=".26mm">
                <v:stroke endcap="square"/>
              </v:rect>
            </w:pict>
          </mc:Fallback>
        </mc:AlternateContent>
      </w:r>
      <w:r w:rsidR="00BA24ED" w:rsidRPr="00F51A44">
        <w:rPr>
          <w:rFonts w:ascii="Avenir Next LT Pro" w:eastAsia="Arial" w:hAnsi="Avenir Next LT Pro"/>
          <w:b/>
          <w:sz w:val="20"/>
        </w:rPr>
        <w:t xml:space="preserve">        </w:t>
      </w:r>
      <w:r w:rsidR="00A17B53">
        <w:rPr>
          <w:rFonts w:ascii="Avenir Next LT Pro" w:eastAsia="Arial" w:hAnsi="Avenir Next LT Pro"/>
          <w:b/>
          <w:sz w:val="20"/>
        </w:rPr>
        <w:t xml:space="preserve"> </w:t>
      </w:r>
      <w:r w:rsidR="00BA24ED" w:rsidRPr="00F51A44">
        <w:rPr>
          <w:rFonts w:ascii="Avenir Next LT Pro" w:hAnsi="Avenir Next LT Pro"/>
          <w:sz w:val="20"/>
        </w:rPr>
        <w:t>Aanvinken wanneer u gebruik maakt van het sportfond.</w:t>
      </w:r>
    </w:p>
    <w:p w14:paraId="4C0ADA65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</w:t>
      </w:r>
      <w:r w:rsidRPr="00F51A44">
        <w:rPr>
          <w:rFonts w:ascii="Avenir Next LT Pro" w:hAnsi="Avenir Next LT Pro"/>
          <w:sz w:val="20"/>
        </w:rPr>
        <w:t>Wanneer u gebruik maakt van het sportfonds dan hoeft u onderstaand niet in te vullen.</w:t>
      </w:r>
    </w:p>
    <w:p w14:paraId="0453D022" w14:textId="77777777" w:rsidR="00A17B53" w:rsidRDefault="00BA24ED">
      <w:pPr>
        <w:rPr>
          <w:rFonts w:ascii="Avenir Next LT Pro" w:eastAsia="Arial" w:hAnsi="Avenir Next LT Pro"/>
          <w:b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 </w:t>
      </w:r>
    </w:p>
    <w:p w14:paraId="57693A38" w14:textId="2F41A496" w:rsidR="00BA24ED" w:rsidRPr="00F51A44" w:rsidRDefault="009916B3" w:rsidP="00A17B53">
      <w:pPr>
        <w:ind w:firstLine="708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Inschrijfformulier</w:t>
      </w:r>
      <w:r w:rsidR="00BA24ED" w:rsidRPr="00F51A44">
        <w:rPr>
          <w:rFonts w:ascii="Avenir Next LT Pro" w:hAnsi="Avenir Next LT Pro"/>
          <w:b/>
          <w:sz w:val="20"/>
        </w:rPr>
        <w:t xml:space="preserve"> inleveren bij goedkeuring sportfonds </w:t>
      </w:r>
    </w:p>
    <w:p w14:paraId="7AEB54E6" w14:textId="77777777" w:rsidR="00BA24ED" w:rsidRPr="00F51A44" w:rsidRDefault="00BA24ED">
      <w:pPr>
        <w:rPr>
          <w:rFonts w:ascii="Avenir Next LT Pro" w:hAnsi="Avenir Next LT Pro"/>
          <w:b/>
          <w:sz w:val="20"/>
        </w:rPr>
      </w:pPr>
    </w:p>
    <w:p w14:paraId="3125049A" w14:textId="1E646053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</w:t>
      </w:r>
      <w:r w:rsidRPr="00F51A44">
        <w:rPr>
          <w:rFonts w:ascii="Avenir Next LT Pro" w:eastAsia="Arial" w:hAnsi="Avenir Next LT Pro"/>
          <w:b/>
          <w:i/>
          <w:sz w:val="20"/>
        </w:rPr>
        <w:t xml:space="preserve"> </w:t>
      </w:r>
      <w:r w:rsidR="00A17B53">
        <w:rPr>
          <w:rFonts w:ascii="Avenir Next LT Pro" w:eastAsia="Arial" w:hAnsi="Avenir Next LT Pro"/>
          <w:b/>
          <w:i/>
          <w:sz w:val="20"/>
        </w:rPr>
        <w:tab/>
      </w:r>
      <w:r w:rsidRPr="00F51A44">
        <w:rPr>
          <w:rFonts w:ascii="Avenir Next LT Pro" w:hAnsi="Avenir Next LT Pro"/>
          <w:b/>
          <w:i/>
          <w:sz w:val="20"/>
        </w:rPr>
        <w:t>Datum goedkeuring sportfonds      -     - 20</w:t>
      </w:r>
      <w:r w:rsidRPr="00F51A44">
        <w:rPr>
          <w:rFonts w:ascii="Avenir Next LT Pro" w:hAnsi="Avenir Next LT Pro"/>
          <w:b/>
          <w:i/>
          <w:sz w:val="20"/>
          <w:u w:val="single"/>
        </w:rPr>
        <w:t xml:space="preserve">  </w:t>
      </w:r>
    </w:p>
    <w:p w14:paraId="742E43F6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i/>
          <w:sz w:val="20"/>
          <w:u w:val="single"/>
        </w:rPr>
        <w:t xml:space="preserve">       </w:t>
      </w:r>
    </w:p>
    <w:p w14:paraId="2DF2212A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                            </w:t>
      </w:r>
    </w:p>
    <w:p w14:paraId="3CEF1835" w14:textId="77777777" w:rsidR="00BA24ED" w:rsidRPr="00F51A44" w:rsidRDefault="00BA24ED">
      <w:pPr>
        <w:rPr>
          <w:rFonts w:ascii="Avenir Next LT Pro" w:hAnsi="Avenir Next LT Pro"/>
          <w:b/>
          <w:sz w:val="20"/>
        </w:rPr>
      </w:pPr>
    </w:p>
    <w:p w14:paraId="3B807BD3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                               </w:t>
      </w:r>
      <w:r w:rsidRPr="00F51A44">
        <w:rPr>
          <w:rFonts w:ascii="Avenir Next LT Pro" w:hAnsi="Avenir Next LT Pro"/>
          <w:b/>
          <w:sz w:val="20"/>
        </w:rPr>
        <w:t xml:space="preserve">Machtiging voor automatische afschrijving                             </w:t>
      </w:r>
    </w:p>
    <w:p w14:paraId="4B1B2DEF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                              </w:t>
      </w:r>
    </w:p>
    <w:p w14:paraId="6CBE1352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sz w:val="20"/>
        </w:rPr>
        <w:t xml:space="preserve">                                       </w:t>
      </w:r>
      <w:r w:rsidRPr="00F51A44">
        <w:rPr>
          <w:rFonts w:ascii="Avenir Next LT Pro" w:hAnsi="Avenir Next LT Pro"/>
          <w:b/>
          <w:sz w:val="20"/>
        </w:rPr>
        <w:t xml:space="preserve">MACHTIGINGSKAART </w:t>
      </w:r>
      <w:r w:rsidRPr="00F51A44">
        <w:rPr>
          <w:rFonts w:ascii="Avenir Next LT Pro" w:hAnsi="Avenir Next LT Pro"/>
          <w:sz w:val="20"/>
        </w:rPr>
        <w:t>(in te vullen in blokletters)</w:t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  <w:r w:rsidRPr="00F51A44">
        <w:rPr>
          <w:rFonts w:ascii="Avenir Next LT Pro" w:hAnsi="Avenir Next LT Pro"/>
          <w:sz w:val="20"/>
        </w:rPr>
        <w:tab/>
      </w:r>
    </w:p>
    <w:p w14:paraId="52F82766" w14:textId="77777777" w:rsidR="00BA24ED" w:rsidRPr="00F51A44" w:rsidRDefault="00BA24ED">
      <w:pPr>
        <w:rPr>
          <w:rFonts w:ascii="Avenir Next LT Pro" w:hAnsi="Avenir Next LT Pro"/>
          <w:b/>
          <w:i/>
          <w:sz w:val="20"/>
        </w:rPr>
      </w:pPr>
    </w:p>
    <w:p w14:paraId="150C6294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Ondergetekende,</w:t>
      </w:r>
    </w:p>
    <w:bookmarkStart w:id="1" w:name="_1539467211"/>
    <w:bookmarkEnd w:id="1"/>
    <w:p w14:paraId="172E782C" w14:textId="5C00088B" w:rsidR="00BA24ED" w:rsidRPr="00F51A44" w:rsidRDefault="00BA24ED">
      <w:pPr>
        <w:pStyle w:val="Geenafstand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fldChar w:fldCharType="begin"/>
      </w:r>
      <w:r w:rsidRPr="00F51A44">
        <w:rPr>
          <w:rFonts w:ascii="Avenir Next LT Pro" w:hAnsi="Avenir Next LT Pro"/>
          <w:sz w:val="20"/>
        </w:rPr>
        <w:instrText xml:space="preserve"> LINK Excel.Sheet.12 "Map1" "Blad1!R3K1:R6K2" \a \f 4 \h </w:instrText>
      </w:r>
      <w:r w:rsidR="00175A68" w:rsidRPr="00F51A44">
        <w:rPr>
          <w:rFonts w:ascii="Avenir Next LT Pro" w:hAnsi="Avenir Next LT Pro"/>
          <w:sz w:val="20"/>
        </w:rPr>
        <w:instrText xml:space="preserve"> \* MERGEFORMAT </w:instrText>
      </w:r>
      <w:r w:rsidRPr="00F51A44">
        <w:rPr>
          <w:rFonts w:ascii="Avenir Next LT Pro" w:hAnsi="Avenir Next LT Pro" w:cs="Times New Roman"/>
          <w:sz w:val="20"/>
        </w:rPr>
        <w:fldChar w:fldCharType="separat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5480"/>
      </w:tblGrid>
      <w:tr w:rsidR="00BA24ED" w:rsidRPr="00F51A44" w14:paraId="0F3F3B80" w14:textId="77777777">
        <w:trPr>
          <w:trHeight w:val="439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4F07F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Naam/Voorletters</w:t>
            </w:r>
          </w:p>
        </w:tc>
        <w:tc>
          <w:tcPr>
            <w:tcW w:w="5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4B2109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6C62AAF7" w14:textId="77777777">
        <w:trPr>
          <w:trHeight w:val="439"/>
        </w:trPr>
        <w:tc>
          <w:tcPr>
            <w:tcW w:w="22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A6031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Adres</w:t>
            </w:r>
          </w:p>
        </w:tc>
        <w:tc>
          <w:tcPr>
            <w:tcW w:w="54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A8DE3D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62F67254" w14:textId="77777777">
        <w:trPr>
          <w:trHeight w:val="439"/>
        </w:trPr>
        <w:tc>
          <w:tcPr>
            <w:tcW w:w="222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5B9A6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Postcode</w:t>
            </w:r>
          </w:p>
        </w:tc>
        <w:tc>
          <w:tcPr>
            <w:tcW w:w="54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FC8C8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57DFB1FA" w14:textId="77777777">
        <w:trPr>
          <w:trHeight w:val="439"/>
        </w:trPr>
        <w:tc>
          <w:tcPr>
            <w:tcW w:w="22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CD9E8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Plaats</w:t>
            </w:r>
          </w:p>
        </w:tc>
        <w:tc>
          <w:tcPr>
            <w:tcW w:w="5480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906781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</w:tbl>
    <w:p w14:paraId="3BBBB63D" w14:textId="77777777" w:rsidR="00BA24ED" w:rsidRPr="00F51A44" w:rsidRDefault="00BA24ED">
      <w:pPr>
        <w:pStyle w:val="Geenafstand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fldChar w:fldCharType="end"/>
      </w:r>
      <w:bookmarkStart w:id="2" w:name="_1539466355"/>
      <w:bookmarkEnd w:id="2"/>
      <w:r w:rsidRPr="00F51A44">
        <w:rPr>
          <w:rFonts w:ascii="Avenir Next LT Pro" w:hAnsi="Avenir Next LT Pro"/>
          <w:sz w:val="20"/>
        </w:rPr>
        <w:fldChar w:fldCharType="begin"/>
      </w:r>
      <w:r w:rsidRPr="00F51A44">
        <w:rPr>
          <w:rFonts w:ascii="Avenir Next LT Pro" w:hAnsi="Avenir Next LT Pro"/>
          <w:sz w:val="20"/>
        </w:rPr>
        <w:instrText xml:space="preserve"> LINK Excel.Sheet.12 "Map1" "Blad1!R3K1:R6K2" \a \f 5 \h  \* MERGEFORMAT </w:instrText>
      </w:r>
      <w:r w:rsidRPr="00F51A44">
        <w:rPr>
          <w:rFonts w:ascii="Avenir Next LT Pro" w:hAnsi="Avenir Next LT Pro" w:cs="Times New Roman"/>
          <w:sz w:val="20"/>
        </w:rPr>
        <w:fldChar w:fldCharType="separate"/>
      </w:r>
    </w:p>
    <w:p w14:paraId="2B4B03A6" w14:textId="77777777" w:rsidR="00BA24ED" w:rsidRPr="00F51A44" w:rsidRDefault="00BA24ED">
      <w:pPr>
        <w:pStyle w:val="Geenafstand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 w:cs="Times New Roman"/>
          <w:sz w:val="20"/>
        </w:rPr>
        <w:fldChar w:fldCharType="end"/>
      </w:r>
    </w:p>
    <w:p w14:paraId="77D7C7B3" w14:textId="77777777" w:rsidR="00BA24ED" w:rsidRPr="00F51A44" w:rsidRDefault="00BA24ED">
      <w:pPr>
        <w:pStyle w:val="Geenafstand"/>
        <w:rPr>
          <w:rFonts w:ascii="Avenir Next LT Pro" w:hAnsi="Avenir Next LT Pro"/>
          <w:sz w:val="20"/>
        </w:rPr>
      </w:pPr>
    </w:p>
    <w:p w14:paraId="2C151A69" w14:textId="77777777" w:rsidR="00BA24ED" w:rsidRPr="007948B3" w:rsidRDefault="00BA24ED">
      <w:pPr>
        <w:pStyle w:val="Geenafstand"/>
        <w:rPr>
          <w:rFonts w:ascii="Avenir Next LT Pro" w:hAnsi="Avenir Next LT Pro"/>
          <w:sz w:val="32"/>
          <w:szCs w:val="32"/>
        </w:rPr>
      </w:pPr>
      <w:r w:rsidRPr="007948B3">
        <w:rPr>
          <w:rFonts w:ascii="Avenir Next LT Pro" w:eastAsia="Arial" w:hAnsi="Avenir Next LT Pro"/>
          <w:sz w:val="32"/>
          <w:szCs w:val="32"/>
        </w:rPr>
        <w:t xml:space="preserve"> </w:t>
      </w:r>
      <w:r w:rsidRPr="007948B3">
        <w:rPr>
          <w:rFonts w:ascii="Avenir Next LT Pro" w:hAnsi="Avenir Next LT Pro"/>
          <w:sz w:val="32"/>
          <w:szCs w:val="32"/>
        </w:rPr>
        <w:t>IBAN nummer:   |N|L|_|_|  |_|_|_|_|  |_|_|_|_|  |_|_|_|_|  |_|_|</w:t>
      </w:r>
    </w:p>
    <w:p w14:paraId="40A2F5B4" w14:textId="77777777" w:rsidR="00BA24ED" w:rsidRPr="00F51A44" w:rsidRDefault="00BA24ED">
      <w:pPr>
        <w:pStyle w:val="Geenafstand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</w:t>
      </w:r>
    </w:p>
    <w:p w14:paraId="46B8BFC6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verleent hierbij tot wederopzegging machtiging aan:</w:t>
      </w:r>
    </w:p>
    <w:p w14:paraId="38A1F06A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p w14:paraId="3790D20C" w14:textId="77777777" w:rsidR="00BA24ED" w:rsidRPr="00F51A44" w:rsidRDefault="00BA24ED">
      <w:pPr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Taekwondo / Hapkido vereniging Si-Do-Kwan, Hoogeveen</w:t>
      </w:r>
    </w:p>
    <w:p w14:paraId="49D6F166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1"/>
      </w:tblGrid>
      <w:tr w:rsidR="00BA24ED" w:rsidRPr="00F51A44" w14:paraId="4DCBF6B9" w14:textId="77777777">
        <w:trPr>
          <w:trHeight w:val="1229"/>
        </w:trPr>
        <w:tc>
          <w:tcPr>
            <w:tcW w:w="9981" w:type="dxa"/>
            <w:shd w:val="clear" w:color="auto" w:fill="auto"/>
          </w:tcPr>
          <w:p w14:paraId="55F7A421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/>
                <w:sz w:val="20"/>
              </w:rPr>
              <w:t xml:space="preserve">om maandelijks het van toepassing zijnde contributiebedrag en het eenmalige inschrijfgeld ten </w:t>
            </w:r>
          </w:p>
          <w:p w14:paraId="18606A2C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/>
                <w:sz w:val="20"/>
              </w:rPr>
              <w:t xml:space="preserve">behoeve van het </w:t>
            </w:r>
          </w:p>
          <w:p w14:paraId="45D5C7D7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/>
                <w:sz w:val="20"/>
              </w:rPr>
              <w:t xml:space="preserve">lidmaatschap van ____________________________________________van zijn/haar rekening af  </w:t>
            </w:r>
            <w:r w:rsidR="00CF77D0" w:rsidRPr="00F51A44">
              <w:rPr>
                <w:rFonts w:ascii="Avenir Next LT Pro" w:hAnsi="Avenir Next LT Pro"/>
                <w:sz w:val="20"/>
              </w:rPr>
              <w:t xml:space="preserve">te </w:t>
            </w:r>
            <w:r w:rsidRPr="00F51A44">
              <w:rPr>
                <w:rFonts w:ascii="Avenir Next LT Pro" w:hAnsi="Avenir Next LT Pro"/>
                <w:sz w:val="20"/>
              </w:rPr>
              <w:t>schrijven</w:t>
            </w:r>
          </w:p>
          <w:p w14:paraId="3560633D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</w:p>
        </w:tc>
      </w:tr>
    </w:tbl>
    <w:p w14:paraId="24C4EFB3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402"/>
        <w:gridCol w:w="425"/>
        <w:gridCol w:w="1798"/>
        <w:gridCol w:w="2596"/>
      </w:tblGrid>
      <w:tr w:rsidR="00BA24ED" w:rsidRPr="00F51A44" w14:paraId="473E834A" w14:textId="77777777">
        <w:tc>
          <w:tcPr>
            <w:tcW w:w="921" w:type="dxa"/>
            <w:shd w:val="clear" w:color="auto" w:fill="auto"/>
          </w:tcPr>
          <w:p w14:paraId="322C6D5C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/>
                <w:sz w:val="20"/>
              </w:rPr>
              <w:t>Datum: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  <w:shd w:val="clear" w:color="auto" w:fill="auto"/>
          </w:tcPr>
          <w:p w14:paraId="6D6C3943" w14:textId="77777777" w:rsidR="00BA24ED" w:rsidRPr="00F51A44" w:rsidRDefault="00BA24ED">
            <w:pPr>
              <w:snapToGrid w:val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BDDAD2F" w14:textId="77777777" w:rsidR="00BA24ED" w:rsidRPr="00F51A44" w:rsidRDefault="00BA24ED">
            <w:pPr>
              <w:snapToGrid w:val="0"/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1798" w:type="dxa"/>
            <w:shd w:val="clear" w:color="auto" w:fill="auto"/>
          </w:tcPr>
          <w:p w14:paraId="3249C901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/>
                <w:sz w:val="20"/>
              </w:rPr>
              <w:t>Handtekening:</w:t>
            </w:r>
          </w:p>
        </w:tc>
        <w:tc>
          <w:tcPr>
            <w:tcW w:w="2596" w:type="dxa"/>
            <w:tcBorders>
              <w:bottom w:val="single" w:sz="6" w:space="0" w:color="000000"/>
            </w:tcBorders>
            <w:shd w:val="clear" w:color="auto" w:fill="auto"/>
          </w:tcPr>
          <w:p w14:paraId="53B0F89D" w14:textId="77777777" w:rsidR="00BA24ED" w:rsidRPr="00F51A44" w:rsidRDefault="00BA24ED">
            <w:pPr>
              <w:snapToGrid w:val="0"/>
              <w:rPr>
                <w:rFonts w:ascii="Avenir Next LT Pro" w:hAnsi="Avenir Next LT Pro"/>
                <w:sz w:val="20"/>
              </w:rPr>
            </w:pPr>
          </w:p>
        </w:tc>
      </w:tr>
    </w:tbl>
    <w:p w14:paraId="443F8912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p w14:paraId="547A538D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p w14:paraId="73E42428" w14:textId="114540C5" w:rsidR="00BA24ED" w:rsidRPr="00F51A44" w:rsidRDefault="00BA24ED">
      <w:pPr>
        <w:tabs>
          <w:tab w:val="right" w:pos="9072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ab/>
      </w:r>
      <w:r w:rsidR="009916B3" w:rsidRPr="00F51A44">
        <w:rPr>
          <w:rFonts w:ascii="Avenir Next LT Pro" w:hAnsi="Avenir Next LT Pro"/>
          <w:i/>
          <w:sz w:val="20"/>
        </w:rPr>
        <w:t>A.u.b. tezamen</w:t>
      </w:r>
      <w:r w:rsidRPr="00F51A44">
        <w:rPr>
          <w:rFonts w:ascii="Avenir Next LT Pro" w:hAnsi="Avenir Next LT Pro"/>
          <w:i/>
          <w:sz w:val="20"/>
        </w:rPr>
        <w:t xml:space="preserve"> met het inschrijfformulier inleveren</w:t>
      </w:r>
    </w:p>
    <w:p w14:paraId="124C0DDE" w14:textId="77777777" w:rsidR="00BA24ED" w:rsidRPr="00F51A44" w:rsidRDefault="00BA24ED">
      <w:pPr>
        <w:rPr>
          <w:rFonts w:ascii="Avenir Next LT Pro" w:hAnsi="Avenir Next LT Pro"/>
          <w:i/>
          <w:sz w:val="20"/>
        </w:rPr>
      </w:pPr>
    </w:p>
    <w:p w14:paraId="0ABCB087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p w14:paraId="03CCEB56" w14:textId="1D8DF073" w:rsidR="00BA24ED" w:rsidRDefault="00BA24ED">
      <w:pPr>
        <w:rPr>
          <w:rFonts w:ascii="Avenir Next LT Pro" w:hAnsi="Avenir Next LT Pro"/>
          <w:sz w:val="20"/>
        </w:rPr>
      </w:pPr>
    </w:p>
    <w:p w14:paraId="694E2924" w14:textId="768D4136" w:rsidR="00766C9A" w:rsidRDefault="00766C9A">
      <w:pPr>
        <w:rPr>
          <w:rFonts w:ascii="Avenir Next LT Pro" w:hAnsi="Avenir Next LT Pro"/>
          <w:sz w:val="20"/>
        </w:rPr>
      </w:pPr>
    </w:p>
    <w:p w14:paraId="240BAD7B" w14:textId="6F0AFAB5" w:rsidR="00766C9A" w:rsidRDefault="00766C9A">
      <w:pPr>
        <w:rPr>
          <w:rFonts w:ascii="Avenir Next LT Pro" w:hAnsi="Avenir Next LT Pro"/>
          <w:sz w:val="20"/>
        </w:rPr>
      </w:pPr>
    </w:p>
    <w:p w14:paraId="1340E658" w14:textId="3BD189B9" w:rsidR="00766C9A" w:rsidRDefault="00766C9A">
      <w:pPr>
        <w:rPr>
          <w:rFonts w:ascii="Avenir Next LT Pro" w:hAnsi="Avenir Next LT Pro"/>
          <w:sz w:val="20"/>
        </w:rPr>
      </w:pPr>
    </w:p>
    <w:p w14:paraId="709D4A2F" w14:textId="5D33CDF4" w:rsidR="00766C9A" w:rsidRDefault="00766C9A">
      <w:pPr>
        <w:rPr>
          <w:rFonts w:ascii="Avenir Next LT Pro" w:hAnsi="Avenir Next LT Pro"/>
          <w:sz w:val="20"/>
        </w:rPr>
      </w:pPr>
    </w:p>
    <w:p w14:paraId="2771049A" w14:textId="35CA3E32" w:rsidR="00766C9A" w:rsidRDefault="00766C9A">
      <w:pPr>
        <w:rPr>
          <w:rFonts w:ascii="Avenir Next LT Pro" w:hAnsi="Avenir Next LT Pro"/>
          <w:sz w:val="20"/>
        </w:rPr>
      </w:pPr>
    </w:p>
    <w:p w14:paraId="2AC0CB1F" w14:textId="413D3EA0" w:rsidR="00766C9A" w:rsidRDefault="00766C9A">
      <w:pPr>
        <w:rPr>
          <w:rFonts w:ascii="Avenir Next LT Pro" w:hAnsi="Avenir Next LT Pro"/>
          <w:sz w:val="20"/>
        </w:rPr>
      </w:pPr>
    </w:p>
    <w:p w14:paraId="65985C36" w14:textId="21166686" w:rsidR="00766C9A" w:rsidRDefault="00766C9A">
      <w:pPr>
        <w:rPr>
          <w:rFonts w:ascii="Avenir Next LT Pro" w:hAnsi="Avenir Next LT Pro"/>
          <w:sz w:val="20"/>
        </w:rPr>
      </w:pPr>
    </w:p>
    <w:p w14:paraId="7367F386" w14:textId="75F65B81" w:rsidR="00766C9A" w:rsidRDefault="00766C9A">
      <w:pPr>
        <w:rPr>
          <w:rFonts w:ascii="Avenir Next LT Pro" w:hAnsi="Avenir Next LT Pro"/>
          <w:sz w:val="20"/>
        </w:rPr>
      </w:pPr>
    </w:p>
    <w:p w14:paraId="07215F93" w14:textId="77777777" w:rsidR="00766C9A" w:rsidRPr="00F51A44" w:rsidRDefault="00766C9A">
      <w:pPr>
        <w:rPr>
          <w:rFonts w:ascii="Avenir Next LT Pro" w:hAnsi="Avenir Next LT Pro"/>
          <w:sz w:val="20"/>
        </w:rPr>
      </w:pPr>
    </w:p>
    <w:p w14:paraId="593B2F9A" w14:textId="0D296FD3" w:rsidR="000931A7" w:rsidRPr="00F51A44" w:rsidRDefault="00BA24ED" w:rsidP="00F51A44">
      <w:pPr>
        <w:tabs>
          <w:tab w:val="left" w:pos="-1440"/>
          <w:tab w:val="left" w:pos="-720"/>
          <w:tab w:val="left" w:pos="9285"/>
        </w:tabs>
        <w:ind w:right="-35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b/>
          <w:i/>
          <w:sz w:val="20"/>
        </w:rPr>
        <w:t xml:space="preserve">                   </w:t>
      </w:r>
    </w:p>
    <w:p w14:paraId="4E9E0EDF" w14:textId="0568E41A" w:rsidR="00BA24ED" w:rsidRPr="00A17B53" w:rsidRDefault="000931A7" w:rsidP="00A17B53">
      <w:pPr>
        <w:pStyle w:val="Kop"/>
        <w:jc w:val="left"/>
        <w:rPr>
          <w:rFonts w:ascii="Avenir Next LT Pro" w:hAnsi="Avenir Next LT Pro"/>
          <w:color w:val="FF0000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                                                                                                                   </w:t>
      </w:r>
      <w:r w:rsidR="00BA24ED" w:rsidRPr="00F51A44">
        <w:rPr>
          <w:rFonts w:ascii="Avenir Next LT Pro" w:eastAsia="Arial" w:hAnsi="Avenir Next LT Pro"/>
          <w:sz w:val="20"/>
        </w:rPr>
        <w:t xml:space="preserve">  </w:t>
      </w:r>
      <w:r w:rsidR="00A17B53">
        <w:rPr>
          <w:rFonts w:ascii="Avenir Next LT Pro" w:eastAsia="Arial" w:hAnsi="Avenir Next LT Pro"/>
          <w:sz w:val="20"/>
        </w:rPr>
        <w:tab/>
      </w:r>
      <w:r w:rsidR="00A17B53">
        <w:rPr>
          <w:rFonts w:ascii="Avenir Next LT Pro" w:eastAsia="Arial" w:hAnsi="Avenir Next LT Pro"/>
          <w:sz w:val="20"/>
        </w:rPr>
        <w:tab/>
      </w:r>
      <w:r w:rsidR="00A17B53">
        <w:rPr>
          <w:rFonts w:ascii="Avenir Next LT Pro" w:eastAsia="Arial" w:hAnsi="Avenir Next LT Pro"/>
          <w:sz w:val="20"/>
        </w:rPr>
        <w:tab/>
      </w:r>
      <w:r w:rsidR="00CF77D0" w:rsidRPr="00A17B53">
        <w:rPr>
          <w:rFonts w:ascii="Avenir Next LT Pro" w:hAnsi="Avenir Next LT Pro"/>
          <w:color w:val="FF0000"/>
          <w:sz w:val="20"/>
        </w:rPr>
        <w:t>3</w:t>
      </w:r>
      <w:r w:rsidR="00BA24ED" w:rsidRPr="00A17B53">
        <w:rPr>
          <w:rFonts w:ascii="Avenir Next LT Pro" w:hAnsi="Avenir Next LT Pro"/>
          <w:color w:val="FF0000"/>
          <w:sz w:val="20"/>
        </w:rPr>
        <w:t>.</w:t>
      </w:r>
      <w:r w:rsidR="00CF77D0" w:rsidRPr="00A17B53">
        <w:rPr>
          <w:rFonts w:ascii="Avenir Next LT Pro" w:hAnsi="Avenir Next LT Pro"/>
          <w:color w:val="FF0000"/>
          <w:sz w:val="20"/>
        </w:rPr>
        <w:t>5</w:t>
      </w:r>
    </w:p>
    <w:p w14:paraId="20AD5861" w14:textId="77777777" w:rsidR="00BA24ED" w:rsidRPr="00F51A44" w:rsidRDefault="00BA24ED">
      <w:pPr>
        <w:rPr>
          <w:rFonts w:ascii="Avenir Next LT Pro" w:hAnsi="Avenir Next LT Pro"/>
          <w:sz w:val="20"/>
        </w:rPr>
      </w:pPr>
    </w:p>
    <w:p w14:paraId="4D962DA5" w14:textId="51E5E654" w:rsidR="00BA24ED" w:rsidRPr="00F51A44" w:rsidRDefault="00BA24ED" w:rsidP="00053168">
      <w:pPr>
        <w:rPr>
          <w:rFonts w:ascii="Avenir Next LT Pro" w:hAnsi="Avenir Next LT Pro"/>
          <w:iCs/>
          <w:sz w:val="20"/>
        </w:rPr>
      </w:pPr>
      <w:r w:rsidRPr="00F51A44">
        <w:rPr>
          <w:rFonts w:ascii="Avenir Next LT Pro" w:eastAsia="Arial" w:hAnsi="Avenir Next LT Pro"/>
          <w:b/>
          <w:iCs/>
          <w:sz w:val="20"/>
        </w:rPr>
        <w:t xml:space="preserve">                </w:t>
      </w:r>
      <w:r w:rsidR="0074395C" w:rsidRPr="00F51A44">
        <w:rPr>
          <w:rFonts w:ascii="Avenir Next LT Pro" w:eastAsia="Arial" w:hAnsi="Avenir Next LT Pro"/>
          <w:b/>
          <w:iCs/>
          <w:sz w:val="20"/>
        </w:rPr>
        <w:t xml:space="preserve">      </w:t>
      </w:r>
      <w:r w:rsidRPr="00F51A44">
        <w:rPr>
          <w:rFonts w:ascii="Avenir Next LT Pro" w:hAnsi="Avenir Next LT Pro"/>
          <w:b/>
          <w:iCs/>
          <w:sz w:val="20"/>
        </w:rPr>
        <w:t>ALGEMENE VOORWAARDE</w:t>
      </w:r>
      <w:r w:rsidR="0074395C" w:rsidRPr="00F51A44">
        <w:rPr>
          <w:rFonts w:ascii="Avenir Next LT Pro" w:hAnsi="Avenir Next LT Pro"/>
          <w:b/>
          <w:iCs/>
          <w:sz w:val="20"/>
        </w:rPr>
        <w:t xml:space="preserve">N </w:t>
      </w:r>
      <w:r w:rsidRPr="00F51A44">
        <w:rPr>
          <w:rFonts w:ascii="Avenir Next LT Pro" w:eastAsia="Arial" w:hAnsi="Avenir Next LT Pro"/>
          <w:b/>
          <w:iCs/>
          <w:sz w:val="20"/>
        </w:rPr>
        <w:t xml:space="preserve"> </w:t>
      </w:r>
      <w:r w:rsidRPr="00F51A44">
        <w:rPr>
          <w:rFonts w:ascii="Avenir Next LT Pro" w:hAnsi="Avenir Next LT Pro"/>
          <w:b/>
          <w:iCs/>
          <w:sz w:val="20"/>
        </w:rPr>
        <w:t>SI-DO-KWAN</w:t>
      </w:r>
    </w:p>
    <w:p w14:paraId="1561FB2B" w14:textId="77777777" w:rsidR="00BA24ED" w:rsidRPr="00F51A44" w:rsidRDefault="00BA24ED">
      <w:pPr>
        <w:tabs>
          <w:tab w:val="left" w:pos="-1440"/>
          <w:tab w:val="left" w:pos="-72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i/>
          <w:sz w:val="20"/>
        </w:rPr>
        <w:tab/>
      </w:r>
    </w:p>
    <w:p w14:paraId="6AED6D7F" w14:textId="77777777" w:rsidR="00BA24ED" w:rsidRPr="00F51A44" w:rsidRDefault="00BA24ED">
      <w:pPr>
        <w:numPr>
          <w:ilvl w:val="0"/>
          <w:numId w:val="3"/>
        </w:numPr>
        <w:tabs>
          <w:tab w:val="left" w:pos="-1440"/>
          <w:tab w:val="left" w:pos="-72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Contributie</w:t>
      </w:r>
      <w:r w:rsidRPr="00F51A44">
        <w:rPr>
          <w:rFonts w:ascii="Avenir Next LT Pro" w:hAnsi="Avenir Next LT Pro"/>
          <w:b/>
          <w:sz w:val="20"/>
        </w:rPr>
        <w:br/>
      </w:r>
      <w:r w:rsidRPr="00F51A44">
        <w:rPr>
          <w:rFonts w:ascii="Avenir Next LT Pro" w:hAnsi="Avenir Next LT Pro"/>
          <w:sz w:val="20"/>
        </w:rPr>
        <w:t xml:space="preserve">Inning van de contributie zal </w:t>
      </w:r>
      <w:r w:rsidRPr="00F51A44">
        <w:rPr>
          <w:rFonts w:ascii="Avenir Next LT Pro" w:hAnsi="Avenir Next LT Pro"/>
          <w:b/>
          <w:i/>
          <w:sz w:val="20"/>
        </w:rPr>
        <w:t>maandelijks</w:t>
      </w:r>
      <w:r w:rsidRPr="00F51A44">
        <w:rPr>
          <w:rFonts w:ascii="Avenir Next LT Pro" w:hAnsi="Avenir Next LT Pro"/>
          <w:sz w:val="20"/>
        </w:rPr>
        <w:t xml:space="preserve"> en wel </w:t>
      </w:r>
      <w:r w:rsidR="007C26A0" w:rsidRPr="00F51A44">
        <w:rPr>
          <w:rFonts w:ascii="Avenir Next LT Pro" w:hAnsi="Avenir Next LT Pro"/>
          <w:sz w:val="20"/>
        </w:rPr>
        <w:t>rond de 28</w:t>
      </w:r>
      <w:r w:rsidR="007C26A0" w:rsidRPr="00F51A44">
        <w:rPr>
          <w:rFonts w:ascii="Avenir Next LT Pro" w:hAnsi="Avenir Next LT Pro"/>
          <w:sz w:val="20"/>
          <w:vertAlign w:val="superscript"/>
        </w:rPr>
        <w:t>ste</w:t>
      </w:r>
      <w:r w:rsidR="007C26A0" w:rsidRPr="00F51A44">
        <w:rPr>
          <w:rFonts w:ascii="Avenir Next LT Pro" w:hAnsi="Avenir Next LT Pro"/>
          <w:sz w:val="20"/>
        </w:rPr>
        <w:t xml:space="preserve"> </w:t>
      </w:r>
      <w:r w:rsidRPr="00F51A44">
        <w:rPr>
          <w:rFonts w:ascii="Avenir Next LT Pro" w:hAnsi="Avenir Next LT Pro"/>
          <w:sz w:val="20"/>
        </w:rPr>
        <w:t xml:space="preserve"> van de maand plaatsvinden middels </w:t>
      </w:r>
      <w:r w:rsidRPr="00F51A44">
        <w:rPr>
          <w:rFonts w:ascii="Avenir Next LT Pro" w:hAnsi="Avenir Next LT Pro"/>
          <w:b/>
          <w:i/>
          <w:sz w:val="20"/>
        </w:rPr>
        <w:t>automatische incasso</w:t>
      </w:r>
      <w:r w:rsidRPr="00F51A44">
        <w:rPr>
          <w:rFonts w:ascii="Avenir Next LT Pro" w:hAnsi="Avenir Next LT Pro"/>
          <w:sz w:val="20"/>
        </w:rPr>
        <w:t>. Hiertoe dient u de machtigingskaart volledig ingevuld tezamen met het inschrijfformulier in te leveren.</w:t>
      </w:r>
    </w:p>
    <w:p w14:paraId="318E88EA" w14:textId="77777777" w:rsidR="00BA24ED" w:rsidRPr="00F51A44" w:rsidRDefault="00BA24ED">
      <w:pPr>
        <w:tabs>
          <w:tab w:val="left" w:pos="-1440"/>
          <w:tab w:val="left" w:pos="-720"/>
        </w:tabs>
        <w:ind w:left="283"/>
        <w:rPr>
          <w:rFonts w:ascii="Avenir Next LT Pro" w:hAnsi="Avenir Next LT Pro"/>
          <w:sz w:val="20"/>
        </w:rPr>
      </w:pPr>
    </w:p>
    <w:p w14:paraId="44274283" w14:textId="77777777" w:rsidR="00BA24ED" w:rsidRPr="00F51A44" w:rsidRDefault="00BA24ED">
      <w:pPr>
        <w:tabs>
          <w:tab w:val="left" w:pos="-1440"/>
          <w:tab w:val="left" w:pos="-720"/>
        </w:tabs>
        <w:ind w:left="283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De contributiegelden bedragen:</w:t>
      </w:r>
    </w:p>
    <w:tbl>
      <w:tblPr>
        <w:tblW w:w="0" w:type="auto"/>
        <w:tblInd w:w="5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680"/>
        <w:gridCol w:w="970"/>
      </w:tblGrid>
      <w:tr w:rsidR="00BA24ED" w:rsidRPr="00F51A44" w14:paraId="116CDA6C" w14:textId="77777777">
        <w:trPr>
          <w:trHeight w:val="3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F7CB3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Little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Tigers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FA218" w14:textId="30DE3DC6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3 t</w:t>
            </w:r>
            <w:r w:rsidR="00A17B53">
              <w:rPr>
                <w:rFonts w:ascii="Avenir Next LT Pro" w:hAnsi="Avenir Next LT Pro" w:cs="Calibri"/>
                <w:color w:val="000000"/>
                <w:sz w:val="20"/>
              </w:rPr>
              <w:t>/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 6 jaar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A15A4" w14:textId="714CCB1B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eastAsia="Calibri" w:hAnsi="Avenir Next LT Pro" w:cs="Calibri"/>
                <w:color w:val="000000"/>
                <w:sz w:val="20"/>
              </w:rPr>
              <w:t xml:space="preserve">€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="00471847"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</w:t>
            </w:r>
            <w:r w:rsidR="007948B3">
              <w:rPr>
                <w:rFonts w:ascii="Avenir Next LT Pro" w:hAnsi="Avenir Next LT Pro" w:cs="Calibri"/>
                <w:color w:val="000000"/>
                <w:sz w:val="20"/>
              </w:rPr>
              <w:t>75</w:t>
            </w:r>
          </w:p>
        </w:tc>
      </w:tr>
      <w:tr w:rsidR="00BA24ED" w:rsidRPr="00F51A44" w14:paraId="4E02471F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040A4C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Pupillen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BCDC3" w14:textId="39863F6B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6 t</w:t>
            </w:r>
            <w:r w:rsidR="00A17B53">
              <w:rPr>
                <w:rFonts w:ascii="Avenir Next LT Pro" w:hAnsi="Avenir Next LT Pro" w:cs="Calibri"/>
                <w:color w:val="000000"/>
                <w:sz w:val="20"/>
              </w:rPr>
              <w:t>/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 10 jaar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1AEF8" w14:textId="25B47FE8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eastAsia="Calibri" w:hAnsi="Avenir Next LT Pro" w:cs="Calibri"/>
                <w:color w:val="000000"/>
                <w:sz w:val="20"/>
              </w:rPr>
              <w:t xml:space="preserve">€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="00471847"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</w:t>
            </w:r>
            <w:r w:rsidR="007948B3">
              <w:rPr>
                <w:rFonts w:ascii="Avenir Next LT Pro" w:hAnsi="Avenir Next LT Pro" w:cs="Calibri"/>
                <w:color w:val="000000"/>
                <w:sz w:val="20"/>
              </w:rPr>
              <w:t>75</w:t>
            </w:r>
          </w:p>
        </w:tc>
      </w:tr>
      <w:tr w:rsidR="00BA24ED" w:rsidRPr="00F51A44" w14:paraId="6168D4C3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F40BC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Aspiranten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34948" w14:textId="0433FEC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11 t</w:t>
            </w:r>
            <w:r w:rsidR="00A17B53">
              <w:rPr>
                <w:rFonts w:ascii="Avenir Next LT Pro" w:hAnsi="Avenir Next LT Pro" w:cs="Calibri"/>
                <w:color w:val="000000"/>
                <w:sz w:val="20"/>
              </w:rPr>
              <w:t>/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 14 jaar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F38F4" w14:textId="57A15580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eastAsia="Calibri" w:hAnsi="Avenir Next LT Pro" w:cs="Calibri"/>
                <w:color w:val="000000"/>
                <w:sz w:val="20"/>
              </w:rPr>
              <w:t xml:space="preserve">€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="00471847" w:rsidRPr="00F51A44">
              <w:rPr>
                <w:rFonts w:ascii="Avenir Next LT Pro" w:hAnsi="Avenir Next LT Pro" w:cs="Calibri"/>
                <w:color w:val="000000"/>
                <w:sz w:val="20"/>
              </w:rPr>
              <w:t>6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</w:t>
            </w:r>
            <w:r w:rsidR="007948B3">
              <w:rPr>
                <w:rFonts w:ascii="Avenir Next LT Pro" w:hAnsi="Avenir Next LT Pro" w:cs="Calibri"/>
                <w:color w:val="000000"/>
                <w:sz w:val="20"/>
              </w:rPr>
              <w:t>75</w:t>
            </w:r>
          </w:p>
        </w:tc>
      </w:tr>
      <w:tr w:rsidR="00BA24ED" w:rsidRPr="00F51A44" w14:paraId="3347D827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71AC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Junioren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BFBC5" w14:textId="7C2305AE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15 t</w:t>
            </w:r>
            <w:r w:rsidR="00A17B53">
              <w:rPr>
                <w:rFonts w:ascii="Avenir Next LT Pro" w:hAnsi="Avenir Next LT Pro" w:cs="Calibri"/>
                <w:color w:val="000000"/>
                <w:sz w:val="20"/>
              </w:rPr>
              <w:t>/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 17 jaar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6917A" w14:textId="347EA6C3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eastAsia="Calibri" w:hAnsi="Avenir Next LT Pro" w:cs="Calibri"/>
                <w:color w:val="000000"/>
                <w:sz w:val="20"/>
              </w:rPr>
              <w:t xml:space="preserve">€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="00471847" w:rsidRPr="00F51A44">
              <w:rPr>
                <w:rFonts w:ascii="Avenir Next LT Pro" w:hAnsi="Avenir Next LT Pro" w:cs="Calibri"/>
                <w:color w:val="000000"/>
                <w:sz w:val="20"/>
              </w:rPr>
              <w:t>9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</w:t>
            </w:r>
            <w:r w:rsidR="007948B3">
              <w:rPr>
                <w:rFonts w:ascii="Avenir Next LT Pro" w:hAnsi="Avenir Next LT Pro" w:cs="Calibri"/>
                <w:color w:val="000000"/>
                <w:sz w:val="20"/>
              </w:rPr>
              <w:t>75</w:t>
            </w:r>
          </w:p>
        </w:tc>
      </w:tr>
      <w:tr w:rsidR="00BA24ED" w:rsidRPr="00F51A44" w14:paraId="4F52E273" w14:textId="77777777">
        <w:trPr>
          <w:trHeight w:val="300"/>
        </w:trPr>
        <w:tc>
          <w:tcPr>
            <w:tcW w:w="14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C1A0C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Senioren</w:t>
            </w:r>
          </w:p>
        </w:tc>
        <w:tc>
          <w:tcPr>
            <w:tcW w:w="16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01BF2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18 jaar en ouder</w:t>
            </w:r>
          </w:p>
        </w:tc>
        <w:tc>
          <w:tcPr>
            <w:tcW w:w="97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CE7BC" w14:textId="53C966FF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eastAsia="Calibri" w:hAnsi="Avenir Next LT Pro" w:cs="Calibri"/>
                <w:color w:val="000000"/>
                <w:sz w:val="20"/>
              </w:rPr>
              <w:t xml:space="preserve">€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</w:t>
            </w:r>
            <w:r w:rsidR="00471847"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</w:t>
            </w:r>
            <w:r w:rsidR="007948B3">
              <w:rPr>
                <w:rFonts w:ascii="Avenir Next LT Pro" w:hAnsi="Avenir Next LT Pro" w:cs="Calibri"/>
                <w:color w:val="000000"/>
                <w:sz w:val="20"/>
              </w:rPr>
              <w:t>75</w:t>
            </w:r>
          </w:p>
        </w:tc>
      </w:tr>
    </w:tbl>
    <w:p w14:paraId="39C636BC" w14:textId="77777777" w:rsidR="00BA24ED" w:rsidRPr="00F51A44" w:rsidRDefault="00BA24ED">
      <w:pPr>
        <w:tabs>
          <w:tab w:val="left" w:pos="-1440"/>
          <w:tab w:val="left" w:pos="-72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</w:t>
      </w:r>
    </w:p>
    <w:p w14:paraId="042EA5CA" w14:textId="77777777" w:rsidR="00BA24ED" w:rsidRPr="00F51A44" w:rsidRDefault="00BA24ED">
      <w:pPr>
        <w:tabs>
          <w:tab w:val="left" w:pos="-1440"/>
          <w:tab w:val="left" w:pos="-720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</w:t>
      </w:r>
      <w:r w:rsidRPr="00F51A44">
        <w:rPr>
          <w:rFonts w:ascii="Avenir Next LT Pro" w:hAnsi="Avenir Next LT Pro"/>
          <w:sz w:val="20"/>
        </w:rPr>
        <w:t>Bij de eerste betaling wordt eenmalig 7,50 Euro inschrijfgeld geïnd.</w:t>
      </w:r>
    </w:p>
    <w:p w14:paraId="0C9AE18C" w14:textId="77777777" w:rsidR="00BA24ED" w:rsidRPr="00F51A44" w:rsidRDefault="00BA24ED">
      <w:pPr>
        <w:tabs>
          <w:tab w:val="left" w:pos="-1440"/>
          <w:tab w:val="left" w:pos="-720"/>
        </w:tabs>
        <w:ind w:firstLine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De contributie wordt het gehele jaar door geïnd, dus ook tijdens de vakanties en wanneer de sporter </w:t>
      </w:r>
    </w:p>
    <w:p w14:paraId="2CCB5CF3" w14:textId="77777777" w:rsidR="00BA24ED" w:rsidRPr="00F51A44" w:rsidRDefault="00BA24ED">
      <w:pPr>
        <w:tabs>
          <w:tab w:val="left" w:pos="-1440"/>
          <w:tab w:val="left" w:pos="-720"/>
        </w:tabs>
        <w:ind w:firstLine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niet deelneemt aan enige trainingen.</w:t>
      </w:r>
    </w:p>
    <w:p w14:paraId="10B9ACBF" w14:textId="77777777" w:rsidR="00BA24ED" w:rsidRPr="00F51A44" w:rsidRDefault="00BA24ED">
      <w:pPr>
        <w:tabs>
          <w:tab w:val="left" w:pos="-1440"/>
          <w:tab w:val="left" w:pos="-720"/>
        </w:tabs>
        <w:ind w:left="284"/>
        <w:rPr>
          <w:rFonts w:ascii="Avenir Next LT Pro" w:hAnsi="Avenir Next LT Pro"/>
          <w:sz w:val="20"/>
        </w:rPr>
      </w:pPr>
    </w:p>
    <w:p w14:paraId="3E24E664" w14:textId="77777777" w:rsidR="00BA24ED" w:rsidRPr="00F51A44" w:rsidRDefault="00BA24ED">
      <w:pPr>
        <w:tabs>
          <w:tab w:val="left" w:pos="-1440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2.</w:t>
      </w:r>
      <w:r w:rsidRPr="00F51A44">
        <w:rPr>
          <w:rFonts w:ascii="Avenir Next LT Pro" w:hAnsi="Avenir Next LT Pro"/>
          <w:b/>
          <w:sz w:val="20"/>
        </w:rPr>
        <w:tab/>
        <w:t>Beëindiging lidmaatschap</w:t>
      </w:r>
    </w:p>
    <w:p w14:paraId="28A75D5A" w14:textId="77777777" w:rsidR="00BA24ED" w:rsidRPr="00F51A44" w:rsidRDefault="00BA24ED">
      <w:pPr>
        <w:tabs>
          <w:tab w:val="left" w:pos="-1440"/>
          <w:tab w:val="left" w:pos="284"/>
        </w:tabs>
        <w:ind w:left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Beëindiging van het lidmaatschap kan alleen ingaan per de eerste van de maand.</w:t>
      </w:r>
    </w:p>
    <w:p w14:paraId="37B50310" w14:textId="2AF83965" w:rsidR="00BA24ED" w:rsidRPr="00F51A44" w:rsidRDefault="00BA24ED">
      <w:pPr>
        <w:tabs>
          <w:tab w:val="left" w:pos="-1440"/>
          <w:tab w:val="left" w:pos="284"/>
        </w:tabs>
        <w:ind w:left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Opzegging dient uiterlijk één maand van te voren, uitsluitend schriftelijk of per e-mail (ledenadm</w:t>
      </w:r>
      <w:r w:rsidR="007948B3">
        <w:rPr>
          <w:rFonts w:ascii="Avenir Next LT Pro" w:hAnsi="Avenir Next LT Pro"/>
          <w:sz w:val="20"/>
        </w:rPr>
        <w:t>.sidokwan@gmail.com</w:t>
      </w:r>
      <w:r w:rsidRPr="00F51A44">
        <w:rPr>
          <w:rFonts w:ascii="Avenir Next LT Pro" w:hAnsi="Avenir Next LT Pro"/>
          <w:sz w:val="20"/>
        </w:rPr>
        <w:t xml:space="preserve">), bij de ledenadministratie ingediend te zijn. </w:t>
      </w:r>
    </w:p>
    <w:p w14:paraId="36434D96" w14:textId="77777777" w:rsidR="00BA24ED" w:rsidRPr="00F51A44" w:rsidRDefault="00BA24ED">
      <w:pPr>
        <w:tabs>
          <w:tab w:val="left" w:pos="-1440"/>
          <w:tab w:val="left" w:pos="284"/>
        </w:tabs>
        <w:ind w:left="284" w:hanging="284"/>
        <w:rPr>
          <w:rFonts w:ascii="Avenir Next LT Pro" w:hAnsi="Avenir Next LT Pro"/>
          <w:b/>
          <w:sz w:val="20"/>
        </w:rPr>
      </w:pPr>
    </w:p>
    <w:p w14:paraId="4F0445FD" w14:textId="77777777" w:rsidR="00BA24ED" w:rsidRPr="00F51A44" w:rsidRDefault="00BA24ED">
      <w:pPr>
        <w:tabs>
          <w:tab w:val="left" w:pos="-1440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3.</w:t>
      </w:r>
      <w:r w:rsidRPr="00F51A44">
        <w:rPr>
          <w:rFonts w:ascii="Avenir Next LT Pro" w:hAnsi="Avenir Next LT Pro"/>
          <w:b/>
          <w:sz w:val="20"/>
        </w:rPr>
        <w:tab/>
        <w:t>Incassokosten</w:t>
      </w:r>
    </w:p>
    <w:p w14:paraId="71FDD439" w14:textId="77777777" w:rsidR="00BA24ED" w:rsidRPr="00F51A44" w:rsidRDefault="00BA24ED">
      <w:pPr>
        <w:tabs>
          <w:tab w:val="left" w:pos="-1440"/>
          <w:tab w:val="left" w:pos="284"/>
        </w:tabs>
        <w:ind w:left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Indien de contributie niet wordt voldaan komen alle eventuele kosten, waaronder o.a. incassokosten, geheel voor uw rekening.</w:t>
      </w:r>
    </w:p>
    <w:p w14:paraId="31C37C54" w14:textId="77777777" w:rsidR="00BA24ED" w:rsidRPr="00F51A44" w:rsidRDefault="00BA24ED">
      <w:pPr>
        <w:tabs>
          <w:tab w:val="left" w:pos="-1440"/>
          <w:tab w:val="left" w:pos="284"/>
        </w:tabs>
        <w:ind w:left="284"/>
        <w:rPr>
          <w:rFonts w:ascii="Avenir Next LT Pro" w:hAnsi="Avenir Next LT Pro"/>
          <w:sz w:val="20"/>
        </w:rPr>
      </w:pPr>
    </w:p>
    <w:p w14:paraId="33857277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4.</w:t>
      </w:r>
      <w:r w:rsidRPr="00F51A44">
        <w:rPr>
          <w:rFonts w:ascii="Avenir Next LT Pro" w:hAnsi="Avenir Next LT Pro"/>
          <w:b/>
          <w:sz w:val="20"/>
        </w:rPr>
        <w:tab/>
        <w:t>Lidmaatschap TBN</w:t>
      </w:r>
    </w:p>
    <w:p w14:paraId="218511CE" w14:textId="52D08352" w:rsidR="00BA24ED" w:rsidRPr="00F51A44" w:rsidRDefault="00BA24ED">
      <w:pPr>
        <w:tabs>
          <w:tab w:val="left" w:pos="-1440"/>
          <w:tab w:val="left" w:pos="-709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ab/>
        <w:t xml:space="preserve">Ieder nieuw </w:t>
      </w:r>
      <w:r w:rsidR="009916B3" w:rsidRPr="00F51A44">
        <w:rPr>
          <w:rFonts w:ascii="Avenir Next LT Pro" w:hAnsi="Avenir Next LT Pro"/>
          <w:sz w:val="20"/>
        </w:rPr>
        <w:t xml:space="preserve">taekwondo </w:t>
      </w:r>
      <w:r w:rsidRPr="00F51A44">
        <w:rPr>
          <w:rFonts w:ascii="Avenir Next LT Pro" w:hAnsi="Avenir Next LT Pro"/>
          <w:sz w:val="20"/>
        </w:rPr>
        <w:t>lid van Si-Do-Kwan wordt automatisch lid van Taekwondo Bond Nederland (TBN).</w:t>
      </w:r>
    </w:p>
    <w:p w14:paraId="0908C5C2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</w:t>
      </w:r>
      <w:r w:rsidRPr="00F51A44">
        <w:rPr>
          <w:rFonts w:ascii="Avenir Next LT Pro" w:hAnsi="Avenir Next LT Pro"/>
          <w:sz w:val="20"/>
        </w:rPr>
        <w:t xml:space="preserve">Met het lidmaatschap heeft men het recht deel te nemen aan de bondsactiviteiten en -examens. </w:t>
      </w:r>
      <w:r w:rsidRPr="00F51A44">
        <w:rPr>
          <w:rFonts w:ascii="Avenir Next LT Pro" w:hAnsi="Avenir Next LT Pro"/>
          <w:sz w:val="20"/>
        </w:rPr>
        <w:tab/>
      </w:r>
    </w:p>
    <w:p w14:paraId="3097669D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ab/>
        <w:t>De bondscontributies zijn te vinden op http://www.taekwondobond.nl/</w:t>
      </w:r>
    </w:p>
    <w:p w14:paraId="3B486549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b/>
          <w:sz w:val="20"/>
        </w:rPr>
      </w:pPr>
    </w:p>
    <w:p w14:paraId="63626999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ind w:left="284" w:hanging="284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b/>
          <w:sz w:val="20"/>
        </w:rPr>
        <w:t>5.</w:t>
      </w:r>
      <w:r w:rsidRPr="00F51A44">
        <w:rPr>
          <w:rFonts w:ascii="Avenir Next LT Pro" w:hAnsi="Avenir Next LT Pro"/>
          <w:b/>
          <w:sz w:val="20"/>
        </w:rPr>
        <w:tab/>
        <w:t xml:space="preserve">Algemeen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7A08BE" w14:textId="037FF040" w:rsidR="00BA24ED" w:rsidRPr="00F51A44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De sportkleding </w:t>
      </w:r>
      <w:r w:rsidR="009916B3" w:rsidRPr="00F51A44">
        <w:rPr>
          <w:rFonts w:ascii="Avenir Next LT Pro" w:hAnsi="Avenir Next LT Pro"/>
          <w:sz w:val="20"/>
        </w:rPr>
        <w:t xml:space="preserve">voor taekwondo </w:t>
      </w:r>
      <w:r w:rsidRPr="00F51A44">
        <w:rPr>
          <w:rFonts w:ascii="Avenir Next LT Pro" w:hAnsi="Avenir Next LT Pro"/>
          <w:sz w:val="20"/>
        </w:rPr>
        <w:t>bestaat uit een wit taekwondo-pak (dobok). Deze zal tijdens trainingen c.q. wedstrijden gedragen moeten worden. Het taekwondopak is voorzien van een clublogo.</w:t>
      </w:r>
    </w:p>
    <w:p w14:paraId="51AE4C05" w14:textId="47A308A9" w:rsidR="00BA24ED" w:rsidRPr="00F51A44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Arm-, been- en kruisbeschermers zijn </w:t>
      </w:r>
      <w:r w:rsidR="009916B3" w:rsidRPr="00F51A44">
        <w:rPr>
          <w:rFonts w:ascii="Avenir Next LT Pro" w:hAnsi="Avenir Next LT Pro"/>
          <w:sz w:val="20"/>
        </w:rPr>
        <w:t xml:space="preserve">bij taekwondo </w:t>
      </w:r>
      <w:r w:rsidRPr="00F51A44">
        <w:rPr>
          <w:rFonts w:ascii="Avenir Next LT Pro" w:hAnsi="Avenir Next LT Pro"/>
          <w:sz w:val="20"/>
        </w:rPr>
        <w:t>verplicht.</w:t>
      </w:r>
    </w:p>
    <w:p w14:paraId="26A74458" w14:textId="77777777" w:rsidR="00BA24ED" w:rsidRPr="00F51A44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Het dragen van sieraden e.d. is tijdens de trainingen en wedstrijden niet toegestaan.</w:t>
      </w:r>
    </w:p>
    <w:p w14:paraId="79F5A65A" w14:textId="77777777" w:rsidR="00BA24ED" w:rsidRPr="00F51A44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De sporter is verplicht om voor de trainingen/wedstrijden zijn voeten te wassen. </w:t>
      </w:r>
    </w:p>
    <w:p w14:paraId="5FFBC859" w14:textId="77777777" w:rsidR="00BA24ED" w:rsidRPr="00F51A44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Nagels dienen geknipt te zijn.</w:t>
      </w:r>
    </w:p>
    <w:p w14:paraId="5941EFB3" w14:textId="77777777" w:rsidR="00BA24ED" w:rsidRPr="00F51A44" w:rsidRDefault="00BA24ED">
      <w:pPr>
        <w:numPr>
          <w:ilvl w:val="0"/>
          <w:numId w:val="2"/>
        </w:numPr>
        <w:tabs>
          <w:tab w:val="left" w:pos="-1440"/>
          <w:tab w:val="left" w:pos="-709"/>
          <w:tab w:val="left" w:pos="567"/>
        </w:tabs>
        <w:jc w:val="both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 xml:space="preserve">Si-Do-Kwan is niet aansprakelijk voor vermissing, verduistering, diefstal of </w:t>
      </w:r>
    </w:p>
    <w:p w14:paraId="5195790C" w14:textId="77777777" w:rsidR="00BA24ED" w:rsidRPr="00F51A44" w:rsidRDefault="00BA24ED">
      <w:pPr>
        <w:tabs>
          <w:tab w:val="left" w:pos="-1440"/>
          <w:tab w:val="left" w:pos="-709"/>
          <w:tab w:val="left" w:pos="567"/>
        </w:tabs>
        <w:ind w:left="1290"/>
        <w:jc w:val="both"/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schade van of aan goederen van sporters.</w:t>
      </w:r>
    </w:p>
    <w:p w14:paraId="572085AB" w14:textId="41455A2D" w:rsidR="00053168" w:rsidRPr="00F51A44" w:rsidRDefault="00BA24ED" w:rsidP="00053168">
      <w:pPr>
        <w:numPr>
          <w:ilvl w:val="0"/>
          <w:numId w:val="2"/>
        </w:num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hAnsi="Avenir Next LT Pro"/>
          <w:sz w:val="20"/>
        </w:rPr>
        <w:t>Vakanties vallen zo veel mogelijk met de schoolvakanties samen</w:t>
      </w:r>
    </w:p>
    <w:p w14:paraId="3EF46334" w14:textId="408E9942" w:rsidR="00053168" w:rsidRPr="00F51A44" w:rsidRDefault="00053168" w:rsidP="00053168">
      <w:pPr>
        <w:tabs>
          <w:tab w:val="left" w:pos="-1440"/>
          <w:tab w:val="left" w:pos="-720"/>
          <w:tab w:val="left" w:pos="567"/>
        </w:tabs>
        <w:ind w:left="1290"/>
        <w:rPr>
          <w:rFonts w:ascii="Avenir Next LT Pro" w:hAnsi="Avenir Next LT Pro"/>
          <w:sz w:val="20"/>
        </w:rPr>
      </w:pPr>
    </w:p>
    <w:p w14:paraId="34EB0790" w14:textId="76D302A3" w:rsidR="00053168" w:rsidRDefault="00053168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18190C12" w14:textId="13F0D4E6" w:rsidR="00F51A44" w:rsidRDefault="00F51A44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1924448A" w14:textId="1F661277" w:rsidR="00F51A44" w:rsidRDefault="00F51A44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29DF18C7" w14:textId="6EC650F3" w:rsidR="00F51A44" w:rsidRDefault="00F51A44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491C5F21" w14:textId="607A61B5" w:rsidR="00F51A44" w:rsidRDefault="00F51A44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49A3CFDA" w14:textId="2169E4EB" w:rsidR="00F51A44" w:rsidRDefault="000C45B3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</w:r>
      <w:r>
        <w:rPr>
          <w:rFonts w:ascii="Avenir Next LT Pro" w:hAnsi="Avenir Next LT Pro"/>
          <w:b/>
          <w:i/>
          <w:color w:val="FF0000"/>
          <w:sz w:val="20"/>
        </w:rPr>
        <w:tab/>
        <w:t>4</w:t>
      </w:r>
      <w:r w:rsidRPr="00A17B53">
        <w:rPr>
          <w:rFonts w:ascii="Avenir Next LT Pro" w:hAnsi="Avenir Next LT Pro"/>
          <w:b/>
          <w:i/>
          <w:color w:val="FF0000"/>
          <w:sz w:val="20"/>
        </w:rPr>
        <w:t>.5</w:t>
      </w:r>
    </w:p>
    <w:p w14:paraId="6D75BD89" w14:textId="77777777" w:rsidR="00F51A44" w:rsidRPr="00F51A44" w:rsidRDefault="00F51A44" w:rsidP="009624E5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5AADB515" w14:textId="77777777" w:rsidR="00053168" w:rsidRPr="00F51A44" w:rsidRDefault="00053168" w:rsidP="00053168">
      <w:pPr>
        <w:tabs>
          <w:tab w:val="left" w:pos="-1440"/>
          <w:tab w:val="left" w:pos="-720"/>
          <w:tab w:val="left" w:pos="567"/>
        </w:tabs>
        <w:ind w:left="1290"/>
        <w:rPr>
          <w:rFonts w:ascii="Avenir Next LT Pro" w:hAnsi="Avenir Next LT Pro"/>
          <w:sz w:val="20"/>
        </w:rPr>
      </w:pPr>
    </w:p>
    <w:p w14:paraId="4B84618E" w14:textId="7996FE17" w:rsidR="00BA24ED" w:rsidRPr="00F51A44" w:rsidRDefault="00BA24ED" w:rsidP="00053168">
      <w:pPr>
        <w:tabs>
          <w:tab w:val="left" w:pos="-1440"/>
          <w:tab w:val="left" w:pos="-720"/>
          <w:tab w:val="left" w:pos="567"/>
        </w:tabs>
        <w:jc w:val="center"/>
        <w:rPr>
          <w:rFonts w:ascii="Avenir Next LT Pro" w:hAnsi="Avenir Next LT Pro"/>
          <w:iCs/>
          <w:sz w:val="20"/>
        </w:rPr>
      </w:pPr>
      <w:r w:rsidRPr="00F51A44">
        <w:rPr>
          <w:rFonts w:ascii="Avenir Next LT Pro" w:hAnsi="Avenir Next LT Pro"/>
          <w:b/>
          <w:iCs/>
          <w:sz w:val="20"/>
        </w:rPr>
        <w:t xml:space="preserve">TRAININGSTIJDEN </w:t>
      </w:r>
      <w:r w:rsidR="0010402A" w:rsidRPr="00F51A44">
        <w:rPr>
          <w:rFonts w:ascii="Avenir Next LT Pro" w:hAnsi="Avenir Next LT Pro"/>
          <w:b/>
          <w:iCs/>
          <w:sz w:val="20"/>
        </w:rPr>
        <w:t>202</w:t>
      </w:r>
      <w:r w:rsidR="00A17B53">
        <w:rPr>
          <w:rFonts w:ascii="Avenir Next LT Pro" w:hAnsi="Avenir Next LT Pro"/>
          <w:b/>
          <w:iCs/>
          <w:sz w:val="20"/>
        </w:rPr>
        <w:t>3</w:t>
      </w:r>
    </w:p>
    <w:tbl>
      <w:tblPr>
        <w:tblW w:w="0" w:type="auto"/>
        <w:tblInd w:w="-3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2239"/>
        <w:gridCol w:w="2957"/>
        <w:gridCol w:w="3109"/>
      </w:tblGrid>
      <w:tr w:rsidR="00BA24ED" w:rsidRPr="00F51A44" w14:paraId="22EFBCF7" w14:textId="77777777" w:rsidTr="00F51A44">
        <w:trPr>
          <w:trHeight w:val="264"/>
        </w:trPr>
        <w:tc>
          <w:tcPr>
            <w:tcW w:w="1738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309F5207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FFFF"/>
                <w:sz w:val="20"/>
              </w:rPr>
              <w:t>maandag</w:t>
            </w:r>
          </w:p>
        </w:tc>
        <w:tc>
          <w:tcPr>
            <w:tcW w:w="2239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1A92A2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2957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8449D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3109" w:type="dxa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1ED2D4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7A230760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108F9" w14:textId="37F65D18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16.00-1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>8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322FF9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R&amp;W 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670C12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Weerbaarheidstraining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46D340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Larry</w:t>
            </w:r>
          </w:p>
        </w:tc>
      </w:tr>
      <w:tr w:rsidR="004F6856" w:rsidRPr="00F51A44" w14:paraId="3B42278F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A31F8" w14:textId="02165653" w:rsidR="004F6856" w:rsidRPr="00F51A44" w:rsidRDefault="004F6856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18.00–19.00</w:t>
            </w:r>
            <w:r w:rsidR="00234811">
              <w:rPr>
                <w:rFonts w:ascii="Avenir Next LT Pro" w:hAnsi="Avenir Next LT Pro" w:cs="Calibri"/>
                <w:color w:val="000000"/>
                <w:sz w:val="20"/>
              </w:rPr>
              <w:t xml:space="preserve">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BDFE2" w14:textId="4A440134" w:rsidR="004F6856" w:rsidRPr="00F51A44" w:rsidRDefault="000C45B3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>
              <w:rPr>
                <w:rFonts w:ascii="Avenir Next LT Pro" w:hAnsi="Avenir Next LT Pro" w:cs="Calibri"/>
                <w:color w:val="000000"/>
                <w:sz w:val="20"/>
              </w:rPr>
              <w:t>6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>-</w:t>
            </w:r>
            <w:r>
              <w:rPr>
                <w:rFonts w:ascii="Avenir Next LT Pro" w:hAnsi="Avenir Next LT Pro" w:cs="Calibri"/>
                <w:color w:val="000000"/>
                <w:sz w:val="20"/>
              </w:rPr>
              <w:t>12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8A8D0" w14:textId="59F1250A" w:rsidR="004F6856" w:rsidRPr="00A17B53" w:rsidRDefault="004F6856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A17B53">
              <w:rPr>
                <w:rFonts w:ascii="Avenir Next LT Pro" w:hAnsi="Avenir Next LT Pro" w:cs="Calibri"/>
                <w:color w:val="000000"/>
                <w:sz w:val="20"/>
              </w:rPr>
              <w:t xml:space="preserve">TKD </w:t>
            </w:r>
            <w:r w:rsidR="00A17B53" w:rsidRPr="00A17B53">
              <w:rPr>
                <w:rFonts w:ascii="Avenir Next LT Pro" w:hAnsi="Avenir Next LT Pro" w:cs="Calibri"/>
                <w:color w:val="000000"/>
                <w:sz w:val="20"/>
              </w:rPr>
              <w:t>beginners sparring (op u</w:t>
            </w:r>
            <w:r w:rsidR="00A17B53">
              <w:rPr>
                <w:rFonts w:ascii="Avenir Next LT Pro" w:hAnsi="Avenir Next LT Pro" w:cs="Calibri"/>
                <w:color w:val="000000"/>
                <w:sz w:val="20"/>
              </w:rPr>
              <w:t>itnodiging)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D0E084" w14:textId="1AB3EA76" w:rsidR="004F6856" w:rsidRPr="00F51A44" w:rsidRDefault="004F6856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Kim, Jari</w:t>
            </w:r>
          </w:p>
        </w:tc>
      </w:tr>
      <w:tr w:rsidR="00BA24ED" w:rsidRPr="00F51A44" w14:paraId="5E6439DD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EF8D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19.00-20.00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E3465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12-15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CAEB4" w14:textId="636304C9" w:rsidR="00BA24ED" w:rsidRPr="00F51A44" w:rsidRDefault="009916B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TKD 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>t/m groene band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4370914" w14:textId="2ED4E57F" w:rsidR="00BA24ED" w:rsidRPr="00F51A44" w:rsidRDefault="009916B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Chris</w:t>
            </w:r>
            <w:r w:rsidR="000C45B3">
              <w:rPr>
                <w:rFonts w:ascii="Avenir Next LT Pro" w:hAnsi="Avenir Next LT Pro" w:cs="Calibri"/>
                <w:color w:val="000000"/>
                <w:sz w:val="20"/>
              </w:rPr>
              <w:t>, Ismael</w:t>
            </w:r>
          </w:p>
        </w:tc>
      </w:tr>
      <w:tr w:rsidR="00BA24ED" w:rsidRPr="00F51A44" w14:paraId="5C311127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CC387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20.00-21.00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5EFA0" w14:textId="402ADD1A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>6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jaar e.o.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6C84F" w14:textId="10A5636B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conditie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training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72F49DB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Cees</w:t>
            </w:r>
          </w:p>
        </w:tc>
      </w:tr>
      <w:tr w:rsidR="00BA24ED" w:rsidRPr="00F51A44" w14:paraId="3331C674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BE0A7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21.00-22.00uur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65E8F" w14:textId="474182FD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="009916B3" w:rsidRPr="00F51A44">
              <w:rPr>
                <w:rFonts w:ascii="Avenir Next LT Pro" w:hAnsi="Avenir Next LT Pro" w:cs="Calibri"/>
                <w:color w:val="000000"/>
                <w:sz w:val="20"/>
              </w:rPr>
              <w:t>6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jaar e.o.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6390A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Hapkido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2B70B1B" w14:textId="381C0F42" w:rsidR="00BA24ED" w:rsidRPr="00F51A44" w:rsidRDefault="009916B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Hendrik</w:t>
            </w:r>
          </w:p>
        </w:tc>
      </w:tr>
      <w:tr w:rsidR="00BA24ED" w:rsidRPr="00F51A44" w14:paraId="7C4F3763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17971A19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FFFF"/>
                <w:sz w:val="20"/>
              </w:rPr>
              <w:t>dinsdag</w:t>
            </w: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D0EF46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2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82120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31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79BBA85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757727ED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0CBE37" w14:textId="460BF17D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18.00-19.</w:t>
            </w:r>
            <w:r w:rsidR="006065BE" w:rsidRPr="00F51A44">
              <w:rPr>
                <w:rFonts w:ascii="Avenir Next LT Pro" w:hAnsi="Avenir Next LT Pro" w:cs="Calibri"/>
                <w:color w:val="000000"/>
                <w:sz w:val="20"/>
              </w:rPr>
              <w:t>00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9F12A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9-11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5A009" w14:textId="46B73270" w:rsidR="00BA24ED" w:rsidRPr="00F51A44" w:rsidRDefault="000B2B84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geel t/m groene band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C6979EB" w14:textId="6624D947" w:rsidR="00BA24ED" w:rsidRPr="00F51A44" w:rsidRDefault="00B43190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Anna, </w:t>
            </w:r>
            <w:proofErr w:type="spellStart"/>
            <w:r w:rsidR="000C45B3">
              <w:rPr>
                <w:rFonts w:ascii="Avenir Next LT Pro" w:hAnsi="Avenir Next LT Pro" w:cs="Calibri"/>
                <w:color w:val="000000"/>
                <w:sz w:val="20"/>
              </w:rPr>
              <w:t>Charlene</w:t>
            </w:r>
            <w:proofErr w:type="spellEnd"/>
            <w:r w:rsidR="000C45B3">
              <w:rPr>
                <w:rFonts w:ascii="Avenir Next LT Pro" w:hAnsi="Avenir Next LT Pro" w:cs="Calibri"/>
                <w:color w:val="000000"/>
                <w:sz w:val="20"/>
              </w:rPr>
              <w:t>, Miguel</w:t>
            </w:r>
          </w:p>
        </w:tc>
      </w:tr>
      <w:tr w:rsidR="00BA24ED" w:rsidRPr="00F51A44" w14:paraId="2FC86A4E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39D2A" w14:textId="42432238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19.00-20</w:t>
            </w:r>
            <w:r w:rsidR="006065BE" w:rsidRPr="00F51A44">
              <w:rPr>
                <w:rFonts w:ascii="Avenir Next LT Pro" w:hAnsi="Avenir Next LT Pro" w:cs="Calibri"/>
                <w:color w:val="000000"/>
                <w:sz w:val="20"/>
              </w:rPr>
              <w:t>.3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14E03" w14:textId="57C9BA16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12-1</w:t>
            </w:r>
            <w:r w:rsidR="004F6856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5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ACFBC" w14:textId="71A5B15D" w:rsidR="00BA24ED" w:rsidRPr="00F51A44" w:rsidRDefault="000B2B84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groene band en hoger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41048DE" w14:textId="5C9A6649" w:rsidR="00BA24ED" w:rsidRPr="00F51A44" w:rsidRDefault="000C45B3">
            <w:pPr>
              <w:rPr>
                <w:rFonts w:ascii="Avenir Next LT Pro" w:hAnsi="Avenir Next LT Pro"/>
                <w:sz w:val="20"/>
              </w:rPr>
            </w:pPr>
            <w:r>
              <w:rPr>
                <w:rFonts w:ascii="Avenir Next LT Pro" w:hAnsi="Avenir Next LT Pro"/>
                <w:sz w:val="20"/>
              </w:rPr>
              <w:t>Larry</w:t>
            </w:r>
          </w:p>
        </w:tc>
      </w:tr>
      <w:tr w:rsidR="00BA24ED" w:rsidRPr="00F51A44" w14:paraId="0910C761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2FD57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20.30-21.30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DDC5A1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16 jaar e.o.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36EDB" w14:textId="7163F566" w:rsidR="00BA24ED" w:rsidRPr="00F51A44" w:rsidRDefault="009916B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UFW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Kickbag</w:t>
            </w:r>
            <w:proofErr w:type="spellEnd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/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Boxing</w:t>
            </w:r>
            <w:proofErr w:type="spellEnd"/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0F09854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Larry</w:t>
            </w:r>
          </w:p>
        </w:tc>
      </w:tr>
      <w:tr w:rsidR="00BA24ED" w:rsidRPr="00F51A44" w14:paraId="1BAA9843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63BD8730" w14:textId="77777777" w:rsidR="00BA24ED" w:rsidRPr="00F51A44" w:rsidRDefault="00BA24ED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FFFF"/>
                <w:sz w:val="20"/>
              </w:rPr>
              <w:t>woensdag</w:t>
            </w: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82A0E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2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725152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31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3A6A8E8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BA24ED" w:rsidRPr="00F51A44" w14:paraId="42822A03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FFCDB" w14:textId="6352554F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14.</w:t>
            </w:r>
            <w:r w:rsidR="006065BE" w:rsidRPr="00F51A44">
              <w:rPr>
                <w:rFonts w:ascii="Avenir Next LT Pro" w:hAnsi="Avenir Next LT Pro" w:cs="Calibri"/>
                <w:color w:val="000000"/>
                <w:sz w:val="20"/>
              </w:rPr>
              <w:t>45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-15</w:t>
            </w:r>
            <w:r w:rsidR="006065BE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.30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45870" w14:textId="77777777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3-5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B1BCB2" w14:textId="0DB815C9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TKD </w:t>
            </w:r>
            <w:proofErr w:type="spellStart"/>
            <w:r w:rsidR="006065BE" w:rsidRPr="00F51A44">
              <w:rPr>
                <w:rFonts w:ascii="Avenir Next LT Pro" w:hAnsi="Avenir Next LT Pro" w:cs="Calibri"/>
                <w:color w:val="000000"/>
                <w:sz w:val="20"/>
              </w:rPr>
              <w:t>T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igers</w:t>
            </w:r>
            <w:proofErr w:type="spellEnd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instap groep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0A0C3BE" w14:textId="6048EC9B" w:rsidR="00BA24ED" w:rsidRPr="00F51A44" w:rsidRDefault="00BA24ED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Nicole,</w:t>
            </w:r>
            <w:r w:rsidR="00477043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</w:t>
            </w:r>
            <w:proofErr w:type="spellStart"/>
            <w:r w:rsidR="006065BE" w:rsidRPr="00F51A44">
              <w:rPr>
                <w:rFonts w:ascii="Avenir Next LT Pro" w:hAnsi="Avenir Next LT Pro" w:cs="Calibri"/>
                <w:color w:val="000000"/>
                <w:sz w:val="20"/>
              </w:rPr>
              <w:t>Nessa</w:t>
            </w:r>
            <w:proofErr w:type="spellEnd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</w:t>
            </w:r>
            <w:r w:rsidR="00477043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Marina</w:t>
            </w:r>
          </w:p>
        </w:tc>
      </w:tr>
      <w:tr w:rsidR="00477043" w:rsidRPr="00F51A44" w14:paraId="289D886B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294B4" w14:textId="7CA5CC5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15.30-16.15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F682E" w14:textId="7777777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3-5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C5553" w14:textId="2C036AE6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TKD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Tigers</w:t>
            </w:r>
            <w:proofErr w:type="spellEnd"/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AD215DD" w14:textId="68A9D89D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Nicole,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Nessa</w:t>
            </w:r>
            <w:proofErr w:type="spellEnd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, Marina</w:t>
            </w:r>
          </w:p>
        </w:tc>
      </w:tr>
      <w:tr w:rsidR="00477043" w:rsidRPr="00F51A44" w14:paraId="5661EF7E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72F23" w14:textId="67E512F1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18.00-19.</w:t>
            </w:r>
            <w:r w:rsidR="00204882" w:rsidRPr="00F51A44">
              <w:rPr>
                <w:rFonts w:ascii="Avenir Next LT Pro" w:hAnsi="Avenir Next LT Pro" w:cs="Calibri"/>
                <w:color w:val="000000"/>
                <w:sz w:val="20"/>
              </w:rPr>
              <w:t>0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82961" w14:textId="49AC545C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Wedstrijdgroep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85C03" w14:textId="244188A1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Sparring training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F7E968A" w14:textId="17D5614B" w:rsidR="00477043" w:rsidRPr="00F51A44" w:rsidRDefault="000C45B3" w:rsidP="00477043">
            <w:pPr>
              <w:rPr>
                <w:rFonts w:ascii="Avenir Next LT Pro" w:hAnsi="Avenir Next LT Pro"/>
                <w:sz w:val="20"/>
              </w:rPr>
            </w:pPr>
            <w:r>
              <w:rPr>
                <w:rFonts w:ascii="Avenir Next LT Pro" w:hAnsi="Avenir Next LT Pro"/>
                <w:sz w:val="20"/>
              </w:rPr>
              <w:t>Jari</w:t>
            </w:r>
          </w:p>
        </w:tc>
      </w:tr>
      <w:tr w:rsidR="00477043" w:rsidRPr="00F51A44" w14:paraId="42E5F098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D99EE" w14:textId="0548E2A2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19.</w:t>
            </w:r>
            <w:r w:rsidR="00204882" w:rsidRPr="00F51A44">
              <w:rPr>
                <w:rFonts w:ascii="Avenir Next LT Pro" w:hAnsi="Avenir Next LT Pro" w:cs="Calibri"/>
                <w:color w:val="000000"/>
                <w:sz w:val="20"/>
              </w:rPr>
              <w:t>0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0-20.</w:t>
            </w:r>
            <w:r w:rsidR="00204882" w:rsidRPr="00F51A44">
              <w:rPr>
                <w:rFonts w:ascii="Avenir Next LT Pro" w:hAnsi="Avenir Next LT Pro" w:cs="Calibri"/>
                <w:color w:val="000000"/>
                <w:sz w:val="20"/>
              </w:rPr>
              <w:t>0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6FB2E" w14:textId="0A53FD94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9-1</w:t>
            </w:r>
            <w:r w:rsidR="00BB770A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5 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EE4A2" w14:textId="032BF9B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</w:t>
            </w:r>
            <w:r w:rsidR="00BB770A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stijl vanaf groen/blauwe band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5E5FB48" w14:textId="1BCCCD34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Chris, Monique</w:t>
            </w:r>
          </w:p>
        </w:tc>
      </w:tr>
      <w:tr w:rsidR="00477043" w:rsidRPr="00F51A44" w14:paraId="712ECB1F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4BBF3A" w14:textId="789148CE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</w:t>
            </w:r>
            <w:r w:rsidR="00204882" w:rsidRPr="00F51A44">
              <w:rPr>
                <w:rFonts w:ascii="Avenir Next LT Pro" w:hAnsi="Avenir Next LT Pro" w:cs="Calibri"/>
                <w:color w:val="000000"/>
                <w:sz w:val="20"/>
              </w:rPr>
              <w:t>1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.</w:t>
            </w:r>
            <w:r w:rsidR="00204882" w:rsidRPr="00F51A44">
              <w:rPr>
                <w:rFonts w:ascii="Avenir Next LT Pro" w:hAnsi="Avenir Next LT Pro" w:cs="Calibri"/>
                <w:color w:val="000000"/>
                <w:sz w:val="20"/>
              </w:rPr>
              <w:t>0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0-21.</w:t>
            </w:r>
            <w:r w:rsidR="00204882" w:rsidRPr="00F51A44">
              <w:rPr>
                <w:rFonts w:ascii="Avenir Next LT Pro" w:hAnsi="Avenir Next LT Pro" w:cs="Calibri"/>
                <w:color w:val="000000"/>
                <w:sz w:val="20"/>
              </w:rPr>
              <w:t>0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3DCE7" w14:textId="7777777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15 jaar en ouder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E52AD" w14:textId="5380BD58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stijl</w:t>
            </w:r>
            <w:r w:rsidR="00BB770A"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training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76678A3" w14:textId="29EF2C00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Peter, Cees</w:t>
            </w:r>
          </w:p>
        </w:tc>
      </w:tr>
      <w:tr w:rsidR="00477043" w:rsidRPr="00F51A44" w14:paraId="00D137DB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2B335029" w14:textId="77777777" w:rsidR="00477043" w:rsidRPr="00F51A44" w:rsidRDefault="00477043" w:rsidP="00477043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FFFF"/>
                <w:sz w:val="20"/>
              </w:rPr>
              <w:t>donderdag</w:t>
            </w: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96FDF3" w14:textId="7777777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2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930F0" w14:textId="7777777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31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8F742FA" w14:textId="77777777" w:rsidR="00477043" w:rsidRPr="00F51A44" w:rsidRDefault="00477043" w:rsidP="00477043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801DC1" w:rsidRPr="00F51A44" w14:paraId="32CCB17A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6A668" w14:textId="5E725F12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17.00-18.00</w:t>
            </w:r>
            <w:r w:rsidR="00234811">
              <w:rPr>
                <w:rFonts w:ascii="Avenir Next LT Pro" w:hAnsi="Avenir Next LT Pro" w:cs="Calibri"/>
                <w:color w:val="000000"/>
                <w:sz w:val="20"/>
              </w:rPr>
              <w:t xml:space="preserve">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9ACD0E" w14:textId="7BE991B5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Alle leeftijden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B973CA" w14:textId="4A87D2BA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Wedstrijdgroep stijl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E9C0731" w14:textId="57ABFAB7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  <w:lang w:val="en-US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Monique, Anna</w:t>
            </w:r>
          </w:p>
        </w:tc>
      </w:tr>
      <w:tr w:rsidR="00801DC1" w:rsidRPr="00F51A44" w14:paraId="53E8491B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588786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18.00-19.00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541E02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9-11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0218C" w14:textId="14E45899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t/m groene band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3E3C424" w14:textId="4CE45FDC" w:rsidR="00801DC1" w:rsidRPr="00F51A44" w:rsidRDefault="00801DC1" w:rsidP="00801DC1">
            <w:pPr>
              <w:rPr>
                <w:rFonts w:ascii="Avenir Next LT Pro" w:hAnsi="Avenir Next LT Pro"/>
                <w:sz w:val="20"/>
                <w:lang w:val="en-US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  <w:lang w:val="en-US"/>
              </w:rPr>
              <w:t xml:space="preserve">Larry, Monique,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  <w:lang w:val="en-US"/>
              </w:rPr>
              <w:t>Wiaem</w:t>
            </w:r>
            <w:proofErr w:type="spellEnd"/>
          </w:p>
        </w:tc>
      </w:tr>
      <w:tr w:rsidR="00801DC1" w:rsidRPr="00A17B53" w14:paraId="37C716C5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97B36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19.00-20.00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87765" w14:textId="678EADF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12-15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9410C" w14:textId="7BED17BF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t/m groene band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FA13DA8" w14:textId="2623EE47" w:rsidR="00801DC1" w:rsidRPr="00F51A44" w:rsidRDefault="00801DC1" w:rsidP="00801DC1">
            <w:pPr>
              <w:rPr>
                <w:rFonts w:ascii="Avenir Next LT Pro" w:hAnsi="Avenir Next LT Pro"/>
                <w:sz w:val="20"/>
                <w:lang w:val="en-US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  <w:lang w:val="en-US"/>
              </w:rPr>
              <w:t xml:space="preserve">Larry, Monique,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  <w:lang w:val="en-US"/>
              </w:rPr>
              <w:t>Wiaem</w:t>
            </w:r>
            <w:proofErr w:type="spellEnd"/>
            <w:r w:rsidRPr="00F51A44">
              <w:rPr>
                <w:rFonts w:ascii="Avenir Next LT Pro" w:hAnsi="Avenir Next LT Pro" w:cs="Calibri"/>
                <w:color w:val="000000"/>
                <w:sz w:val="20"/>
                <w:lang w:val="en-US"/>
              </w:rPr>
              <w:t>, Albert-Jan</w:t>
            </w:r>
          </w:p>
        </w:tc>
      </w:tr>
      <w:tr w:rsidR="00801DC1" w:rsidRPr="00F51A44" w14:paraId="0F3B3074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15B01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20.00-21.00uur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D3497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16 jaar e.o.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76F2E" w14:textId="17A02C4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UFW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Kickbag</w:t>
            </w:r>
            <w:proofErr w:type="spellEnd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 / 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Boxing</w:t>
            </w:r>
            <w:proofErr w:type="spellEnd"/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52107F5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Johnny</w:t>
            </w:r>
          </w:p>
        </w:tc>
      </w:tr>
      <w:tr w:rsidR="00801DC1" w:rsidRPr="00F51A44" w14:paraId="53FFBDC3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E7BB9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21.00-22.00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D6124" w14:textId="2E56493E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16 jaar e.o.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48283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Hapkido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42FACAA" w14:textId="48D95CF6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Hendrik</w:t>
            </w:r>
          </w:p>
        </w:tc>
      </w:tr>
      <w:tr w:rsidR="00801DC1" w:rsidRPr="00F51A44" w14:paraId="218F596C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151FD109" w14:textId="77777777" w:rsidR="00801DC1" w:rsidRPr="00F51A44" w:rsidRDefault="00801DC1" w:rsidP="00801DC1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FFFF"/>
                <w:sz w:val="20"/>
              </w:rPr>
              <w:t>vrijdag</w:t>
            </w:r>
          </w:p>
        </w:tc>
        <w:tc>
          <w:tcPr>
            <w:tcW w:w="223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30F07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295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844155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310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0ECB1FCB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801DC1" w:rsidRPr="00F51A44" w14:paraId="3C0B7A34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663594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17.00-18.00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22679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6-8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ADEE3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instap groep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7B59469" w14:textId="19E3F731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Sarah, Jay, Chris</w:t>
            </w:r>
          </w:p>
        </w:tc>
      </w:tr>
      <w:tr w:rsidR="00801DC1" w:rsidRPr="00F51A44" w14:paraId="0AFFB513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BF29C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18.00-19.00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771CB8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6-8 jaar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594B6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TKD  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676EA1A" w14:textId="5F8BEB0C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Sarah, Kevin, Brian</w:t>
            </w:r>
          </w:p>
        </w:tc>
      </w:tr>
      <w:tr w:rsidR="00801DC1" w:rsidRPr="00F51A44" w14:paraId="2D94E7D7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25446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19.00-20.30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7C803" w14:textId="3AB4C356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Wedstrijdgroep (alle l</w:t>
            </w:r>
            <w:r w:rsidR="000C45B3">
              <w:rPr>
                <w:rFonts w:ascii="Avenir Next LT Pro" w:hAnsi="Avenir Next LT Pro" w:cs="Calibri"/>
                <w:color w:val="000000"/>
                <w:sz w:val="20"/>
              </w:rPr>
              <w:t>ee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ft</w:t>
            </w:r>
            <w:r w:rsidR="000C45B3">
              <w:rPr>
                <w:rFonts w:ascii="Avenir Next LT Pro" w:hAnsi="Avenir Next LT Pro" w:cs="Calibri"/>
                <w:color w:val="000000"/>
                <w:sz w:val="20"/>
              </w:rPr>
              <w:t>ijden</w:t>
            </w: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)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0F8F9" w14:textId="09468ED6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Wedstrijdgroep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6F1C5926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Sarah</w:t>
            </w:r>
          </w:p>
        </w:tc>
      </w:tr>
      <w:tr w:rsidR="00801DC1" w:rsidRPr="00F51A44" w14:paraId="27490826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FF0000"/>
            <w:vAlign w:val="bottom"/>
          </w:tcPr>
          <w:p w14:paraId="448EDF46" w14:textId="77777777" w:rsidR="00801DC1" w:rsidRPr="00F51A44" w:rsidRDefault="00801DC1" w:rsidP="00801DC1">
            <w:pPr>
              <w:jc w:val="center"/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FFFFFF"/>
                <w:sz w:val="20"/>
              </w:rPr>
              <w:t>zaterdag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854CD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A042F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1BFF2C09" w14:textId="7777777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 </w:t>
            </w:r>
          </w:p>
        </w:tc>
      </w:tr>
      <w:tr w:rsidR="00801DC1" w:rsidRPr="00F51A44" w14:paraId="0C053A95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A5A18" w14:textId="4A179D70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09.30-11.00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F1EB6" w14:textId="78C44643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Alle leeftijden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A1DB6" w14:textId="7AB51663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stijl blauwe band en hoger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3FD290AE" w14:textId="44B1F1DA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Peter, Cees</w:t>
            </w:r>
          </w:p>
        </w:tc>
      </w:tr>
      <w:tr w:rsidR="00801DC1" w:rsidRPr="00F51A44" w14:paraId="40D632F7" w14:textId="77777777" w:rsidTr="00F51A44">
        <w:trPr>
          <w:trHeight w:val="2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4C96B" w14:textId="436993D3" w:rsidR="00801DC1" w:rsidRPr="00F51A44" w:rsidRDefault="000C45B3" w:rsidP="00801DC1">
            <w:pPr>
              <w:rPr>
                <w:rFonts w:ascii="Avenir Next LT Pro" w:hAnsi="Avenir Next LT Pro"/>
                <w:sz w:val="20"/>
              </w:rPr>
            </w:pPr>
            <w:r>
              <w:rPr>
                <w:rFonts w:ascii="Avenir Next LT Pro" w:hAnsi="Avenir Next LT Pro" w:cs="Calibri"/>
                <w:color w:val="000000"/>
                <w:sz w:val="20"/>
              </w:rPr>
              <w:t>11</w:t>
            </w:r>
            <w:r w:rsidR="00801DC1" w:rsidRPr="00F51A44">
              <w:rPr>
                <w:rFonts w:ascii="Avenir Next LT Pro" w:hAnsi="Avenir Next LT Pro" w:cs="Calibri"/>
                <w:color w:val="000000"/>
                <w:sz w:val="20"/>
              </w:rPr>
              <w:t>.00-1</w:t>
            </w:r>
            <w:r>
              <w:rPr>
                <w:rFonts w:ascii="Avenir Next LT Pro" w:hAnsi="Avenir Next LT Pro" w:cs="Calibri"/>
                <w:color w:val="000000"/>
                <w:sz w:val="20"/>
              </w:rPr>
              <w:t>2</w:t>
            </w:r>
            <w:r w:rsidR="00801DC1" w:rsidRPr="00F51A44">
              <w:rPr>
                <w:rFonts w:ascii="Avenir Next LT Pro" w:hAnsi="Avenir Next LT Pro" w:cs="Calibri"/>
                <w:color w:val="000000"/>
                <w:sz w:val="20"/>
              </w:rPr>
              <w:t>.00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FE802" w14:textId="6BB0DFD7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Alle leeftijden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648246" w14:textId="558ADF5B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stijl groen/</w:t>
            </w:r>
            <w:proofErr w:type="spellStart"/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groen-blauw</w:t>
            </w:r>
            <w:proofErr w:type="spellEnd"/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57E68055" w14:textId="36C3E9CC" w:rsidR="00801DC1" w:rsidRPr="00F51A44" w:rsidRDefault="00801DC1" w:rsidP="00801DC1">
            <w:pPr>
              <w:rPr>
                <w:rFonts w:ascii="Avenir Next LT Pro" w:hAnsi="Avenir Next LT Pro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 xml:space="preserve">Monique, </w:t>
            </w:r>
            <w:proofErr w:type="spellStart"/>
            <w:r w:rsidR="000C45B3">
              <w:rPr>
                <w:rFonts w:ascii="Avenir Next LT Pro" w:hAnsi="Avenir Next LT Pro" w:cs="Calibri"/>
                <w:color w:val="000000"/>
                <w:sz w:val="20"/>
              </w:rPr>
              <w:t>Nessa</w:t>
            </w:r>
            <w:proofErr w:type="spellEnd"/>
          </w:p>
        </w:tc>
      </w:tr>
      <w:tr w:rsidR="00801DC1" w:rsidRPr="00F51A44" w14:paraId="516F8FA1" w14:textId="77777777" w:rsidTr="00F51A44">
        <w:trPr>
          <w:trHeight w:val="48"/>
        </w:trPr>
        <w:tc>
          <w:tcPr>
            <w:tcW w:w="1738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C16FD" w14:textId="30D7F344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12.00-13.30 uur</w:t>
            </w:r>
          </w:p>
        </w:tc>
        <w:tc>
          <w:tcPr>
            <w:tcW w:w="22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3AAE45" w14:textId="61F87AFB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Wedstrijdgroep Selectie</w:t>
            </w:r>
          </w:p>
        </w:tc>
        <w:tc>
          <w:tcPr>
            <w:tcW w:w="29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C560C" w14:textId="7096FCE7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TKD sparring training</w:t>
            </w:r>
          </w:p>
        </w:tc>
        <w:tc>
          <w:tcPr>
            <w:tcW w:w="31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2ABDE10E" w14:textId="581D6341" w:rsidR="00801DC1" w:rsidRPr="00F51A44" w:rsidRDefault="00801DC1" w:rsidP="00801DC1">
            <w:pPr>
              <w:rPr>
                <w:rFonts w:ascii="Avenir Next LT Pro" w:hAnsi="Avenir Next LT Pro" w:cs="Calibri"/>
                <w:color w:val="000000"/>
                <w:sz w:val="20"/>
              </w:rPr>
            </w:pPr>
            <w:r w:rsidRPr="00F51A44">
              <w:rPr>
                <w:rFonts w:ascii="Avenir Next LT Pro" w:hAnsi="Avenir Next LT Pro" w:cs="Calibri"/>
                <w:color w:val="000000"/>
                <w:sz w:val="20"/>
              </w:rPr>
              <w:t>Jari, Kevin, Brian</w:t>
            </w:r>
          </w:p>
        </w:tc>
      </w:tr>
    </w:tbl>
    <w:tbl>
      <w:tblPr>
        <w:tblStyle w:val="Tabelraster"/>
        <w:tblpPr w:leftFromText="141" w:rightFromText="141" w:vertAnchor="text" w:horzAnchor="margin" w:tblpX="-318" w:tblpY="622"/>
        <w:tblW w:w="0" w:type="auto"/>
        <w:tblLook w:val="04A0" w:firstRow="1" w:lastRow="0" w:firstColumn="1" w:lastColumn="0" w:noHBand="0" w:noVBand="1"/>
      </w:tblPr>
      <w:tblGrid>
        <w:gridCol w:w="7315"/>
        <w:gridCol w:w="2431"/>
      </w:tblGrid>
      <w:tr w:rsidR="00053168" w:rsidRPr="00F51A44" w14:paraId="0EF47FFC" w14:textId="77777777" w:rsidTr="00053168">
        <w:trPr>
          <w:trHeight w:val="1228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14:paraId="1881FD91" w14:textId="6F6DD618" w:rsidR="000C45B3" w:rsidRPr="00F51A44" w:rsidRDefault="000C45B3" w:rsidP="00053168">
            <w:pPr>
              <w:tabs>
                <w:tab w:val="left" w:pos="-1440"/>
                <w:tab w:val="left" w:pos="-720"/>
                <w:tab w:val="left" w:pos="0"/>
                <w:tab w:val="left" w:pos="2940"/>
              </w:tabs>
              <w:rPr>
                <w:rFonts w:ascii="Avenir Next LT Pro" w:hAnsi="Avenir Next LT Pro"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14:paraId="4DE96C81" w14:textId="12561953" w:rsidR="000C45B3" w:rsidRPr="00F51A44" w:rsidRDefault="000C45B3" w:rsidP="0005316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728"/>
                <w:tab w:val="left" w:pos="2160"/>
              </w:tabs>
              <w:rPr>
                <w:rFonts w:ascii="Avenir Next LT Pro" w:hAnsi="Avenir Next LT Pro"/>
                <w:sz w:val="20"/>
              </w:rPr>
            </w:pPr>
          </w:p>
        </w:tc>
      </w:tr>
    </w:tbl>
    <w:p w14:paraId="6FA7F005" w14:textId="77777777" w:rsidR="00BA24ED" w:rsidRPr="00F51A44" w:rsidRDefault="00BA24ED">
      <w:pPr>
        <w:rPr>
          <w:rFonts w:ascii="Avenir Next LT Pro" w:hAnsi="Avenir Next LT Pro"/>
          <w:sz w:val="20"/>
        </w:rPr>
        <w:sectPr w:rsidR="00BA24ED" w:rsidRPr="00F51A44" w:rsidSect="00AB6BC5">
          <w:headerReference w:type="default" r:id="rId8"/>
          <w:footerReference w:type="default" r:id="rId9"/>
          <w:pgSz w:w="11906" w:h="16838"/>
          <w:pgMar w:top="1440" w:right="1080" w:bottom="1440" w:left="1080" w:header="567" w:footer="284" w:gutter="0"/>
          <w:pgBorders>
            <w:top w:val="single" w:sz="4" w:space="4" w:color="000000"/>
            <w:left w:val="single" w:sz="4" w:space="31" w:color="000000"/>
            <w:bottom w:val="single" w:sz="4" w:space="0" w:color="000000"/>
            <w:right w:val="single" w:sz="4" w:space="0" w:color="000000"/>
          </w:pgBorders>
          <w:pgNumType w:start="1"/>
          <w:cols w:space="708"/>
          <w:docGrid w:linePitch="360"/>
        </w:sectPr>
      </w:pPr>
    </w:p>
    <w:p w14:paraId="2CE902E9" w14:textId="3F6CF9F8" w:rsidR="00BA24ED" w:rsidRPr="000C45B3" w:rsidRDefault="000C45B3" w:rsidP="000C45B3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b/>
          <w:i/>
          <w:color w:val="FF0000"/>
          <w:sz w:val="20"/>
        </w:rPr>
      </w:pPr>
      <w:r>
        <w:rPr>
          <w:rFonts w:ascii="Avenir Next LT Pro" w:hAnsi="Avenir Next LT Pro"/>
          <w:b/>
          <w:i/>
          <w:sz w:val="20"/>
        </w:rPr>
        <w:lastRenderedPageBreak/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>
        <w:rPr>
          <w:rFonts w:ascii="Avenir Next LT Pro" w:hAnsi="Avenir Next LT Pro"/>
          <w:b/>
          <w:i/>
          <w:sz w:val="20"/>
        </w:rPr>
        <w:tab/>
      </w:r>
      <w:r w:rsidR="00CF77D0" w:rsidRPr="000C45B3">
        <w:rPr>
          <w:rFonts w:ascii="Avenir Next LT Pro" w:hAnsi="Avenir Next LT Pro"/>
          <w:b/>
          <w:i/>
          <w:color w:val="FF0000"/>
          <w:sz w:val="20"/>
        </w:rPr>
        <w:t>5.5</w:t>
      </w:r>
    </w:p>
    <w:p w14:paraId="02217DF7" w14:textId="77777777" w:rsidR="00BA24ED" w:rsidRPr="00F51A44" w:rsidRDefault="00BA24ED">
      <w:pPr>
        <w:tabs>
          <w:tab w:val="left" w:pos="-1440"/>
          <w:tab w:val="left" w:pos="-720"/>
          <w:tab w:val="left" w:pos="567"/>
          <w:tab w:val="left" w:pos="4820"/>
          <w:tab w:val="left" w:pos="8355"/>
        </w:tabs>
        <w:rPr>
          <w:rFonts w:ascii="Avenir Next LT Pro" w:hAnsi="Avenir Next LT Pro"/>
          <w:sz w:val="20"/>
        </w:rPr>
      </w:pPr>
    </w:p>
    <w:p w14:paraId="03198301" w14:textId="77777777" w:rsidR="00BA24ED" w:rsidRPr="00F51A44" w:rsidRDefault="00BA24ED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</w:t>
      </w:r>
    </w:p>
    <w:p w14:paraId="04C3799C" w14:textId="77777777" w:rsidR="00BA24ED" w:rsidRPr="00F51A44" w:rsidRDefault="00BA24ED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  <w:rPr>
          <w:rFonts w:ascii="Avenir Next LT Pro" w:hAnsi="Avenir Next LT Pro"/>
          <w:sz w:val="20"/>
        </w:rPr>
      </w:pPr>
    </w:p>
    <w:p w14:paraId="5A1D0AA6" w14:textId="589CAA63" w:rsidR="00BA24ED" w:rsidRPr="00B073BC" w:rsidRDefault="00BA24ED" w:rsidP="00B073BC">
      <w:pPr>
        <w:tabs>
          <w:tab w:val="left" w:pos="-1440"/>
          <w:tab w:val="left" w:pos="-720"/>
          <w:tab w:val="left" w:pos="567"/>
          <w:tab w:val="left" w:pos="1134"/>
          <w:tab w:val="left" w:pos="8355"/>
        </w:tabs>
        <w:jc w:val="center"/>
        <w:rPr>
          <w:rFonts w:ascii="Avenir Next LT Pro" w:hAnsi="Avenir Next LT Pro"/>
          <w:b/>
          <w:bCs/>
          <w:sz w:val="20"/>
        </w:rPr>
      </w:pPr>
      <w:r w:rsidRPr="00B073BC">
        <w:rPr>
          <w:rFonts w:ascii="Avenir Next LT Pro" w:hAnsi="Avenir Next LT Pro"/>
          <w:b/>
          <w:bCs/>
          <w:sz w:val="20"/>
        </w:rPr>
        <w:t>ALGEMENE GEGEVENS</w:t>
      </w:r>
    </w:p>
    <w:p w14:paraId="272E5CE3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38AE2BCF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</w:t>
      </w:r>
      <w:r w:rsidRPr="00F51A44">
        <w:rPr>
          <w:rFonts w:ascii="Avenir Next LT Pro" w:hAnsi="Avenir Next LT Pro"/>
          <w:sz w:val="20"/>
        </w:rPr>
        <w:t xml:space="preserve">Dojang:                          </w:t>
      </w:r>
    </w:p>
    <w:p w14:paraId="0CD378A6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ind w:left="1134" w:hanging="1134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</w:t>
      </w:r>
      <w:r w:rsidRPr="00F51A44">
        <w:rPr>
          <w:rFonts w:ascii="Avenir Next LT Pro" w:hAnsi="Avenir Next LT Pro"/>
          <w:sz w:val="20"/>
        </w:rPr>
        <w:t>Trompstraat 1A</w:t>
      </w:r>
    </w:p>
    <w:p w14:paraId="27C8209E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</w:t>
      </w:r>
      <w:r w:rsidRPr="00F51A44">
        <w:rPr>
          <w:rFonts w:ascii="Avenir Next LT Pro" w:hAnsi="Avenir Next LT Pro"/>
          <w:sz w:val="20"/>
        </w:rPr>
        <w:t>7907 AR  HOOGEVEEN</w:t>
      </w:r>
    </w:p>
    <w:p w14:paraId="43981C99" w14:textId="77777777" w:rsidR="00BA24ED" w:rsidRPr="00F51A44" w:rsidRDefault="00BA24ED">
      <w:pPr>
        <w:tabs>
          <w:tab w:val="left" w:pos="-1440"/>
          <w:tab w:val="left" w:pos="-720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</w:t>
      </w:r>
      <w:hyperlink r:id="rId10" w:history="1">
        <w:r w:rsidRPr="00F51A44">
          <w:rPr>
            <w:rStyle w:val="Hyperlink"/>
            <w:rFonts w:ascii="Avenir Next LT Pro" w:hAnsi="Avenir Next LT Pro"/>
            <w:color w:val="548DD4"/>
            <w:sz w:val="20"/>
          </w:rPr>
          <w:t>www.sidokwan</w:t>
        </w:r>
      </w:hyperlink>
      <w:r w:rsidRPr="00F51A44">
        <w:rPr>
          <w:rFonts w:ascii="Avenir Next LT Pro" w:hAnsi="Avenir Next LT Pro"/>
          <w:color w:val="548DD4"/>
          <w:sz w:val="20"/>
          <w:u w:val="single"/>
        </w:rPr>
        <w:t>.nl</w:t>
      </w:r>
    </w:p>
    <w:p w14:paraId="3D8DF332" w14:textId="77777777" w:rsidR="00BA24ED" w:rsidRPr="00F51A44" w:rsidRDefault="00BA24ED">
      <w:pPr>
        <w:tabs>
          <w:tab w:val="left" w:pos="-1440"/>
          <w:tab w:val="left" w:pos="-720"/>
          <w:tab w:val="left" w:pos="284"/>
        </w:tabs>
        <w:rPr>
          <w:rFonts w:ascii="Avenir Next LT Pro" w:hAnsi="Avenir Next LT Pro"/>
          <w:color w:val="548DD4"/>
          <w:sz w:val="20"/>
          <w:u w:val="single"/>
        </w:rPr>
      </w:pPr>
    </w:p>
    <w:p w14:paraId="09B7A84C" w14:textId="52BE69F2" w:rsidR="00BA24ED" w:rsidRPr="00F51A44" w:rsidRDefault="00BA24ED">
      <w:pPr>
        <w:tabs>
          <w:tab w:val="left" w:pos="-1440"/>
          <w:tab w:val="left" w:pos="-720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>Bestuursleden:</w:t>
      </w:r>
    </w:p>
    <w:p w14:paraId="65C02AFF" w14:textId="77777777" w:rsidR="00BA24ED" w:rsidRPr="00F51A44" w:rsidRDefault="00BA24ED">
      <w:pPr>
        <w:tabs>
          <w:tab w:val="left" w:pos="-1440"/>
          <w:tab w:val="left" w:pos="-720"/>
          <w:tab w:val="left" w:pos="2295"/>
          <w:tab w:val="left" w:pos="4395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>Voorzitter:  Jacko Dekker</w:t>
      </w:r>
    </w:p>
    <w:p w14:paraId="183E6C1B" w14:textId="46BC8F8A" w:rsidR="00BA24ED" w:rsidRPr="00F51A44" w:rsidRDefault="00BA24ED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 xml:space="preserve">Penningmeester:  </w:t>
      </w:r>
      <w:r w:rsidR="007948B3">
        <w:rPr>
          <w:rFonts w:ascii="Avenir Next LT Pro" w:hAnsi="Avenir Next LT Pro"/>
          <w:sz w:val="20"/>
        </w:rPr>
        <w:t xml:space="preserve">Wesley </w:t>
      </w:r>
      <w:proofErr w:type="spellStart"/>
      <w:r w:rsidR="007948B3">
        <w:rPr>
          <w:rFonts w:ascii="Avenir Next LT Pro" w:hAnsi="Avenir Next LT Pro"/>
          <w:sz w:val="20"/>
        </w:rPr>
        <w:t>Gerding</w:t>
      </w:r>
      <w:proofErr w:type="spellEnd"/>
    </w:p>
    <w:p w14:paraId="2DC5F7C4" w14:textId="2BBE2F2C" w:rsidR="00BA24ED" w:rsidRPr="00F51A44" w:rsidRDefault="00BA24ED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 xml:space="preserve">Secretariaat:  </w:t>
      </w:r>
      <w:r w:rsidR="007948B3">
        <w:rPr>
          <w:rFonts w:ascii="Avenir Next LT Pro" w:hAnsi="Avenir Next LT Pro"/>
          <w:sz w:val="20"/>
        </w:rPr>
        <w:t xml:space="preserve">Jolande </w:t>
      </w:r>
      <w:proofErr w:type="spellStart"/>
      <w:r w:rsidR="007948B3">
        <w:rPr>
          <w:rFonts w:ascii="Avenir Next LT Pro" w:hAnsi="Avenir Next LT Pro"/>
          <w:sz w:val="20"/>
        </w:rPr>
        <w:t>Maail</w:t>
      </w:r>
      <w:proofErr w:type="spellEnd"/>
    </w:p>
    <w:p w14:paraId="1EBED746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>Algemeen bestuurslid:  Larry Meyer</w:t>
      </w:r>
    </w:p>
    <w:p w14:paraId="1A554D55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>Ledenadministratie:  Johnny Kielema</w:t>
      </w:r>
    </w:p>
    <w:p w14:paraId="5584727F" w14:textId="77777777" w:rsidR="00BA24ED" w:rsidRPr="00F51A44" w:rsidRDefault="00BA24ED">
      <w:pPr>
        <w:tabs>
          <w:tab w:val="left" w:pos="-1440"/>
          <w:tab w:val="left" w:pos="-720"/>
          <w:tab w:val="left" w:pos="567"/>
          <w:tab w:val="left" w:pos="6705"/>
        </w:tabs>
        <w:rPr>
          <w:rFonts w:ascii="Avenir Next LT Pro" w:hAnsi="Avenir Next LT Pro"/>
          <w:sz w:val="20"/>
        </w:rPr>
      </w:pPr>
    </w:p>
    <w:p w14:paraId="552949F4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ind w:left="284"/>
        <w:rPr>
          <w:rFonts w:ascii="Avenir Next LT Pro" w:hAnsi="Avenir Next LT Pro"/>
          <w:sz w:val="20"/>
        </w:rPr>
      </w:pPr>
    </w:p>
    <w:p w14:paraId="2C06EAFC" w14:textId="77777777" w:rsidR="00BA24ED" w:rsidRPr="00F51A44" w:rsidRDefault="00BA24ED">
      <w:pPr>
        <w:tabs>
          <w:tab w:val="left" w:pos="-1440"/>
          <w:tab w:val="left" w:pos="-720"/>
          <w:tab w:val="left" w:pos="567"/>
          <w:tab w:val="left" w:pos="6675"/>
          <w:tab w:val="left" w:pos="6720"/>
        </w:tabs>
        <w:ind w:left="284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</w:t>
      </w:r>
      <w:r w:rsidRPr="00F51A44">
        <w:rPr>
          <w:rFonts w:ascii="Avenir Next LT Pro" w:hAnsi="Avenir Next LT Pro"/>
          <w:sz w:val="20"/>
        </w:rPr>
        <w:t xml:space="preserve">Hoofdtrainer:                </w:t>
      </w:r>
    </w:p>
    <w:p w14:paraId="20719B1E" w14:textId="77777777" w:rsidR="00BA24ED" w:rsidRPr="00F51A44" w:rsidRDefault="00BA24ED">
      <w:pPr>
        <w:tabs>
          <w:tab w:val="left" w:pos="-1440"/>
          <w:tab w:val="left" w:pos="-720"/>
          <w:tab w:val="left" w:pos="567"/>
          <w:tab w:val="left" w:pos="6675"/>
          <w:tab w:val="left" w:pos="6720"/>
        </w:tabs>
        <w:ind w:left="284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</w:t>
      </w:r>
      <w:r w:rsidRPr="00F51A44">
        <w:rPr>
          <w:rFonts w:ascii="Avenir Next LT Pro" w:hAnsi="Avenir Next LT Pro"/>
          <w:sz w:val="20"/>
        </w:rPr>
        <w:t>Larry Meyer</w:t>
      </w:r>
    </w:p>
    <w:p w14:paraId="41589202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ind w:left="284"/>
        <w:rPr>
          <w:rFonts w:ascii="Avenir Next LT Pro" w:hAnsi="Avenir Next LT Pro"/>
          <w:sz w:val="20"/>
        </w:rPr>
      </w:pPr>
    </w:p>
    <w:p w14:paraId="7DE634D5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 xml:space="preserve">Bankrelatie:                  </w:t>
      </w:r>
    </w:p>
    <w:p w14:paraId="0385D4FB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>ABN-AMRO Hoogeveen</w:t>
      </w:r>
    </w:p>
    <w:p w14:paraId="40484F91" w14:textId="77777777" w:rsidR="00BA24ED" w:rsidRPr="00A17B53" w:rsidRDefault="00BA24ED">
      <w:pPr>
        <w:tabs>
          <w:tab w:val="left" w:pos="-1440"/>
          <w:tab w:val="left" w:pos="-709"/>
          <w:tab w:val="left" w:pos="284"/>
          <w:tab w:val="left" w:pos="4395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A17B53">
        <w:rPr>
          <w:rFonts w:ascii="Avenir Next LT Pro" w:hAnsi="Avenir Next LT Pro"/>
          <w:sz w:val="20"/>
        </w:rPr>
        <w:t xml:space="preserve">IBAN:   NL50 ABNA 0469 9288 67 </w:t>
      </w:r>
    </w:p>
    <w:p w14:paraId="312131DD" w14:textId="77777777" w:rsidR="00BA24ED" w:rsidRPr="00A17B53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A17B53">
        <w:rPr>
          <w:rFonts w:ascii="Avenir Next LT Pro" w:eastAsia="Arial" w:hAnsi="Avenir Next LT Pro"/>
          <w:sz w:val="20"/>
        </w:rPr>
        <w:t xml:space="preserve">                   </w:t>
      </w:r>
      <w:r w:rsidRPr="00A17B53">
        <w:rPr>
          <w:rFonts w:ascii="Avenir Next LT Pro" w:hAnsi="Avenir Next LT Pro"/>
          <w:sz w:val="20"/>
        </w:rPr>
        <w:t>(t.n.v. Si-Do-Kwan)</w:t>
      </w:r>
    </w:p>
    <w:p w14:paraId="6182AA00" w14:textId="77777777" w:rsidR="00BA24ED" w:rsidRPr="00A17B53" w:rsidRDefault="00BA24ED">
      <w:pPr>
        <w:tabs>
          <w:tab w:val="left" w:pos="-1440"/>
          <w:tab w:val="left" w:pos="-720"/>
          <w:tab w:val="left" w:pos="567"/>
        </w:tabs>
        <w:ind w:left="284"/>
        <w:rPr>
          <w:rFonts w:ascii="Avenir Next LT Pro" w:hAnsi="Avenir Next LT Pro"/>
          <w:sz w:val="20"/>
        </w:rPr>
      </w:pPr>
    </w:p>
    <w:p w14:paraId="6CC09D1C" w14:textId="77777777" w:rsidR="00BA24ED" w:rsidRPr="00A17B53" w:rsidRDefault="00BA24ED">
      <w:pPr>
        <w:tabs>
          <w:tab w:val="left" w:pos="-1440"/>
          <w:tab w:val="left" w:pos="-720"/>
          <w:tab w:val="left" w:pos="567"/>
        </w:tabs>
        <w:rPr>
          <w:rFonts w:ascii="Avenir Next LT Pro" w:hAnsi="Avenir Next LT Pro"/>
          <w:sz w:val="20"/>
        </w:rPr>
      </w:pPr>
    </w:p>
    <w:p w14:paraId="34583694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ind w:left="1134" w:hanging="1134"/>
        <w:rPr>
          <w:rFonts w:ascii="Avenir Next LT Pro" w:hAnsi="Avenir Next LT Pro"/>
          <w:sz w:val="20"/>
        </w:rPr>
      </w:pPr>
      <w:r w:rsidRPr="00A17B53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</w:rPr>
        <w:t xml:space="preserve">Kamer van koophandel:          </w:t>
      </w:r>
    </w:p>
    <w:p w14:paraId="3732ABE6" w14:textId="77777777" w:rsidR="00BA24ED" w:rsidRPr="00801DC1" w:rsidRDefault="00BA24ED">
      <w:pPr>
        <w:tabs>
          <w:tab w:val="left" w:pos="-1440"/>
          <w:tab w:val="left" w:pos="-720"/>
          <w:tab w:val="left" w:pos="567"/>
        </w:tabs>
        <w:ind w:left="1134" w:hanging="1134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  <w:r w:rsidRPr="00801DC1">
        <w:rPr>
          <w:rFonts w:ascii="Avenir Next LT Pro" w:hAnsi="Avenir Next LT Pro"/>
          <w:sz w:val="20"/>
        </w:rPr>
        <w:t xml:space="preserve">40047521     </w:t>
      </w:r>
    </w:p>
    <w:p w14:paraId="2DF9721E" w14:textId="77777777" w:rsidR="00BA24ED" w:rsidRPr="00801DC1" w:rsidRDefault="00BA24ED">
      <w:pPr>
        <w:tabs>
          <w:tab w:val="left" w:pos="-1440"/>
          <w:tab w:val="left" w:pos="-720"/>
          <w:tab w:val="left" w:pos="567"/>
        </w:tabs>
        <w:ind w:left="284"/>
        <w:rPr>
          <w:rFonts w:ascii="Avenir Next LT Pro" w:hAnsi="Avenir Next LT Pro"/>
          <w:sz w:val="20"/>
        </w:rPr>
      </w:pPr>
    </w:p>
    <w:p w14:paraId="559BC163" w14:textId="77777777" w:rsidR="00BA24ED" w:rsidRPr="00801DC1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801DC1">
        <w:rPr>
          <w:rFonts w:ascii="Avenir Next LT Pro" w:eastAsia="Arial" w:hAnsi="Avenir Next LT Pro"/>
          <w:sz w:val="20"/>
        </w:rPr>
        <w:t xml:space="preserve">                   </w:t>
      </w:r>
      <w:r w:rsidRPr="00801DC1">
        <w:rPr>
          <w:rFonts w:ascii="Avenir Next LT Pro" w:hAnsi="Avenir Next LT Pro"/>
          <w:sz w:val="20"/>
        </w:rPr>
        <w:t xml:space="preserve">Bond:                            </w:t>
      </w:r>
    </w:p>
    <w:p w14:paraId="5356E0A9" w14:textId="77777777" w:rsidR="00BA24ED" w:rsidRPr="00801DC1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801DC1">
        <w:rPr>
          <w:rFonts w:ascii="Avenir Next LT Pro" w:eastAsia="Arial" w:hAnsi="Avenir Next LT Pro"/>
          <w:sz w:val="20"/>
        </w:rPr>
        <w:t xml:space="preserve">                   </w:t>
      </w:r>
      <w:r w:rsidRPr="00801DC1">
        <w:rPr>
          <w:rFonts w:ascii="Avenir Next LT Pro" w:hAnsi="Avenir Next LT Pro"/>
          <w:sz w:val="20"/>
        </w:rPr>
        <w:t>Taekwondo Bond Nederland</w:t>
      </w:r>
    </w:p>
    <w:p w14:paraId="46F58A3C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  <w:lang w:val="en-US"/>
        </w:rPr>
      </w:pPr>
      <w:r w:rsidRPr="00801DC1">
        <w:rPr>
          <w:rFonts w:ascii="Avenir Next LT Pro" w:eastAsia="Arial" w:hAnsi="Avenir Next LT Pro"/>
          <w:sz w:val="20"/>
        </w:rPr>
        <w:t xml:space="preserve">                   </w:t>
      </w:r>
      <w:r w:rsidRPr="00F51A44">
        <w:rPr>
          <w:rFonts w:ascii="Avenir Next LT Pro" w:hAnsi="Avenir Next LT Pro"/>
          <w:sz w:val="20"/>
          <w:lang w:val="en-US"/>
        </w:rPr>
        <w:t>Postbus 5159</w:t>
      </w:r>
    </w:p>
    <w:p w14:paraId="54C50DA4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  <w:lang w:val="en-US"/>
        </w:rPr>
      </w:pPr>
      <w:r w:rsidRPr="00F51A44">
        <w:rPr>
          <w:rFonts w:ascii="Avenir Next LT Pro" w:eastAsia="Arial" w:hAnsi="Avenir Next LT Pro"/>
          <w:sz w:val="20"/>
          <w:lang w:val="en-US"/>
        </w:rPr>
        <w:t xml:space="preserve">                   </w:t>
      </w:r>
      <w:r w:rsidRPr="00F51A44">
        <w:rPr>
          <w:rFonts w:ascii="Avenir Next LT Pro" w:hAnsi="Avenir Next LT Pro"/>
          <w:sz w:val="20"/>
          <w:lang w:val="en-US"/>
        </w:rPr>
        <w:t>6802 ED Arnhem</w:t>
      </w:r>
    </w:p>
    <w:p w14:paraId="26A9315C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  <w:lang w:val="en-US"/>
        </w:rPr>
      </w:pPr>
      <w:r w:rsidRPr="00F51A44">
        <w:rPr>
          <w:rFonts w:ascii="Avenir Next LT Pro" w:eastAsia="Arial" w:hAnsi="Avenir Next LT Pro"/>
          <w:sz w:val="20"/>
          <w:lang w:val="en-US"/>
        </w:rPr>
        <w:t xml:space="preserve">                   </w:t>
      </w:r>
      <w:r w:rsidRPr="00F51A44">
        <w:rPr>
          <w:rFonts w:ascii="Avenir Next LT Pro" w:hAnsi="Avenir Next LT Pro"/>
          <w:sz w:val="20"/>
          <w:lang w:val="en-US"/>
        </w:rPr>
        <w:t>Tel.: 026 - 4834784</w:t>
      </w:r>
    </w:p>
    <w:p w14:paraId="43D755A9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  <w:lang w:val="en-US"/>
        </w:rPr>
      </w:pPr>
      <w:r w:rsidRPr="00F51A44">
        <w:rPr>
          <w:rFonts w:ascii="Avenir Next LT Pro" w:eastAsia="Arial" w:hAnsi="Avenir Next LT Pro"/>
          <w:sz w:val="20"/>
          <w:lang w:val="en-US"/>
        </w:rPr>
        <w:t xml:space="preserve">                   </w:t>
      </w:r>
      <w:r w:rsidRPr="00F51A44">
        <w:rPr>
          <w:rFonts w:ascii="Avenir Next LT Pro" w:hAnsi="Avenir Next LT Pro"/>
          <w:sz w:val="20"/>
          <w:lang w:val="en-US"/>
        </w:rPr>
        <w:t xml:space="preserve">Ma / Di / Do : 9.30 – 17.00 </w:t>
      </w:r>
      <w:proofErr w:type="spellStart"/>
      <w:r w:rsidRPr="00F51A44">
        <w:rPr>
          <w:rFonts w:ascii="Avenir Next LT Pro" w:hAnsi="Avenir Next LT Pro"/>
          <w:sz w:val="20"/>
          <w:lang w:val="en-US"/>
        </w:rPr>
        <w:t>uur</w:t>
      </w:r>
      <w:proofErr w:type="spellEnd"/>
    </w:p>
    <w:p w14:paraId="36FE19EC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eastAsia="Arial" w:hAnsi="Avenir Next LT Pro"/>
          <w:sz w:val="20"/>
          <w:lang w:val="en-US"/>
        </w:rPr>
      </w:pPr>
      <w:r w:rsidRPr="00F51A44">
        <w:rPr>
          <w:rFonts w:ascii="Avenir Next LT Pro" w:eastAsia="Arial" w:hAnsi="Avenir Next LT Pro"/>
          <w:sz w:val="20"/>
          <w:lang w:val="en-US"/>
        </w:rPr>
        <w:t xml:space="preserve">                   </w:t>
      </w:r>
      <w:r w:rsidRPr="00F51A44">
        <w:rPr>
          <w:rFonts w:ascii="Avenir Next LT Pro" w:hAnsi="Avenir Next LT Pro"/>
          <w:sz w:val="20"/>
          <w:lang w:val="en-US"/>
        </w:rPr>
        <w:t xml:space="preserve">Email: </w:t>
      </w:r>
      <w:hyperlink r:id="rId11" w:history="1">
        <w:r w:rsidRPr="00F51A44">
          <w:rPr>
            <w:rStyle w:val="Hyperlink"/>
            <w:rFonts w:ascii="Avenir Next LT Pro" w:hAnsi="Avenir Next LT Pro"/>
            <w:sz w:val="20"/>
            <w:lang w:val="en-US"/>
          </w:rPr>
          <w:t>info@taekwondobond.nl</w:t>
        </w:r>
      </w:hyperlink>
    </w:p>
    <w:p w14:paraId="4D35514B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  <w:lang w:val="en-US"/>
        </w:rPr>
        <w:t xml:space="preserve">                   </w:t>
      </w:r>
      <w:hyperlink r:id="rId12" w:history="1">
        <w:r w:rsidRPr="00F51A44">
          <w:rPr>
            <w:rStyle w:val="Hyperlink"/>
            <w:rFonts w:ascii="Avenir Next LT Pro" w:hAnsi="Avenir Next LT Pro"/>
            <w:sz w:val="20"/>
          </w:rPr>
          <w:t>www.taekwondobond.nl</w:t>
        </w:r>
      </w:hyperlink>
    </w:p>
    <w:p w14:paraId="117C8CEE" w14:textId="77777777" w:rsidR="00BA24ED" w:rsidRPr="00F51A44" w:rsidRDefault="00BA24ED">
      <w:pPr>
        <w:tabs>
          <w:tab w:val="left" w:pos="-1440"/>
          <w:tab w:val="left" w:pos="-720"/>
          <w:tab w:val="left" w:pos="567"/>
        </w:tabs>
        <w:ind w:left="284"/>
        <w:rPr>
          <w:rFonts w:ascii="Avenir Next LT Pro" w:hAnsi="Avenir Next LT Pro"/>
          <w:sz w:val="20"/>
        </w:rPr>
      </w:pPr>
    </w:p>
    <w:p w14:paraId="72374267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</w:t>
      </w:r>
    </w:p>
    <w:p w14:paraId="4CFB4F3F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                      </w:t>
      </w:r>
      <w:r w:rsidRPr="00F51A44">
        <w:rPr>
          <w:rFonts w:ascii="Avenir Next LT Pro" w:hAnsi="Avenir Next LT Pro"/>
          <w:sz w:val="20"/>
        </w:rPr>
        <w:t>Aangesloten bij of erkend door:</w:t>
      </w:r>
    </w:p>
    <w:p w14:paraId="601BF808" w14:textId="77777777" w:rsidR="00BA24ED" w:rsidRPr="00F51A44" w:rsidRDefault="00BA24ED">
      <w:pPr>
        <w:tabs>
          <w:tab w:val="left" w:pos="-1440"/>
          <w:tab w:val="left" w:pos="-709"/>
          <w:tab w:val="left" w:pos="284"/>
        </w:tabs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                                 </w:t>
      </w:r>
      <w:r w:rsidRPr="00F51A44">
        <w:rPr>
          <w:rFonts w:ascii="Avenir Next LT Pro" w:hAnsi="Avenir Next LT Pro"/>
          <w:sz w:val="20"/>
        </w:rPr>
        <w:t>W.V.C./N.O.C./N.S.F./E.T.U./W.T.F</w:t>
      </w:r>
    </w:p>
    <w:p w14:paraId="2C072413" w14:textId="77777777" w:rsidR="00BA24ED" w:rsidRPr="00F51A44" w:rsidRDefault="00BA24ED">
      <w:pPr>
        <w:pStyle w:val="Kop3"/>
        <w:tabs>
          <w:tab w:val="left" w:pos="465"/>
        </w:tabs>
        <w:jc w:val="left"/>
        <w:rPr>
          <w:rFonts w:ascii="Avenir Next LT Pro" w:hAnsi="Avenir Next LT Pro"/>
          <w:sz w:val="20"/>
        </w:rPr>
      </w:pPr>
      <w:r w:rsidRPr="00F51A44">
        <w:rPr>
          <w:rFonts w:ascii="Avenir Next LT Pro" w:eastAsia="Arial" w:hAnsi="Avenir Next LT Pro"/>
          <w:sz w:val="20"/>
        </w:rPr>
        <w:t xml:space="preserve">          </w:t>
      </w:r>
    </w:p>
    <w:sectPr w:rsidR="00BA24ED" w:rsidRPr="00F51A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765" w:left="851" w:header="709" w:footer="709" w:gutter="0"/>
      <w:pgBorders>
        <w:top w:val="single" w:sz="4" w:space="11" w:color="000000"/>
        <w:left w:val="single" w:sz="4" w:space="18" w:color="000000"/>
        <w:bottom w:val="single" w:sz="4" w:space="11" w:color="000000"/>
        <w:right w:val="single" w:sz="4" w:space="18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259E" w14:textId="77777777" w:rsidR="002E4A7B" w:rsidRDefault="002E4A7B">
      <w:r>
        <w:separator/>
      </w:r>
    </w:p>
  </w:endnote>
  <w:endnote w:type="continuationSeparator" w:id="0">
    <w:p w14:paraId="4B72D7CE" w14:textId="77777777" w:rsidR="002E4A7B" w:rsidRDefault="002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DF01" w14:textId="77777777" w:rsidR="00BA24ED" w:rsidRDefault="00BA24ED">
    <w:pPr>
      <w:pStyle w:val="Voettekst"/>
    </w:pPr>
    <w:r>
      <w:rPr>
        <w:rFonts w:eastAsia="Arial"/>
      </w:rPr>
      <w:t xml:space="preserve">                                                            </w:t>
    </w:r>
    <w:r>
      <w:t>www.sidokwan.nl</w:t>
    </w:r>
  </w:p>
  <w:p w14:paraId="714AFCD5" w14:textId="77777777" w:rsidR="00BA24ED" w:rsidRDefault="00BA24ED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4F71" w14:textId="77777777" w:rsidR="00BA24ED" w:rsidRDefault="00BA24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9BEE" w14:textId="77777777" w:rsidR="00BA24ED" w:rsidRDefault="00BA24ED">
    <w:pPr>
      <w:pStyle w:val="Voettekst"/>
    </w:pPr>
    <w:r>
      <w:rPr>
        <w:rFonts w:eastAsia="Arial"/>
      </w:rPr>
      <w:t xml:space="preserve">                                                            </w:t>
    </w:r>
    <w:r>
      <w:t>www.sidokwan.nl</w:t>
    </w:r>
  </w:p>
  <w:p w14:paraId="17989EC7" w14:textId="77777777" w:rsidR="00BA24ED" w:rsidRDefault="00BA24ED">
    <w:pPr>
      <w:pStyle w:val="Voetteks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B516" w14:textId="77777777" w:rsidR="00BA24ED" w:rsidRDefault="00BA24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EEA7" w14:textId="77777777" w:rsidR="002E4A7B" w:rsidRDefault="002E4A7B">
      <w:r>
        <w:separator/>
      </w:r>
    </w:p>
  </w:footnote>
  <w:footnote w:type="continuationSeparator" w:id="0">
    <w:p w14:paraId="20D8EC36" w14:textId="77777777" w:rsidR="002E4A7B" w:rsidRDefault="002E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F2CA" w14:textId="18223B86" w:rsidR="00BA24ED" w:rsidRDefault="00BA24ED">
    <w:pPr>
      <w:pStyle w:val="Koptekst"/>
    </w:pPr>
    <w:bookmarkStart w:id="3" w:name="_Hlk524016127"/>
    <w:bookmarkStart w:id="4" w:name="_Hlk524016128"/>
    <w:bookmarkStart w:id="5" w:name="_Hlk524016129"/>
    <w:bookmarkStart w:id="6" w:name="_Hlk524016130"/>
    <w:bookmarkStart w:id="7" w:name="_Hlk524016131"/>
    <w:bookmarkStart w:id="8" w:name="_Hlk524016132"/>
    <w:bookmarkStart w:id="9" w:name="_Hlk524016133"/>
    <w:bookmarkStart w:id="10" w:name="_Hlk524016134"/>
    <w:bookmarkStart w:id="11" w:name="_Hlk524016534"/>
    <w:bookmarkStart w:id="12" w:name="_Hlk524016535"/>
    <w:bookmarkStart w:id="13" w:name="_Hlk524016536"/>
    <w:bookmarkStart w:id="14" w:name="_Hlk524016537"/>
    <w:r>
      <w:rPr>
        <w:rFonts w:eastAsia="Arial"/>
      </w:rPr>
      <w:t xml:space="preserve">                                       </w:t>
    </w:r>
    <w:r w:rsidR="00053168">
      <w:rPr>
        <w:noProof/>
      </w:rPr>
      <w:drawing>
        <wp:inline distT="0" distB="0" distL="0" distR="0" wp14:anchorId="6D466406" wp14:editId="68EE46E2">
          <wp:extent cx="1041400" cy="9461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46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                        </w:t>
    </w:r>
    <w:r w:rsidR="00053168">
      <w:rPr>
        <w:noProof/>
      </w:rPr>
      <w:drawing>
        <wp:inline distT="0" distB="0" distL="0" distR="0" wp14:anchorId="40783510" wp14:editId="6FF891BD">
          <wp:extent cx="984250" cy="9842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A290" w14:textId="77777777" w:rsidR="00BA24ED" w:rsidRDefault="00BA24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1B77" w14:textId="6E943DFF" w:rsidR="00BA24ED" w:rsidRDefault="00BA24ED">
    <w:pPr>
      <w:pStyle w:val="Koptekst"/>
    </w:pPr>
    <w:r>
      <w:rPr>
        <w:rFonts w:eastAsia="Arial"/>
      </w:rPr>
      <w:t xml:space="preserve">                                             </w:t>
    </w:r>
    <w:r w:rsidR="00053168">
      <w:rPr>
        <w:noProof/>
      </w:rPr>
      <w:drawing>
        <wp:inline distT="0" distB="0" distL="0" distR="0" wp14:anchorId="5E987C74" wp14:editId="33160395">
          <wp:extent cx="1041400" cy="9461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946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                      </w:t>
    </w:r>
    <w:r w:rsidR="00053168">
      <w:rPr>
        <w:noProof/>
      </w:rPr>
      <w:drawing>
        <wp:inline distT="0" distB="0" distL="0" distR="0" wp14:anchorId="1AEB5F96" wp14:editId="29A5FE91">
          <wp:extent cx="984250" cy="98425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941F" w14:textId="77777777" w:rsidR="00BA24ED" w:rsidRDefault="00BA24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i w:val="0"/>
        <w:sz w:val="20"/>
      </w:rPr>
    </w:lvl>
  </w:abstractNum>
  <w:abstractNum w:abstractNumId="3" w15:restartNumberingAfterBreak="0">
    <w:nsid w:val="05DC089C"/>
    <w:multiLevelType w:val="multilevel"/>
    <w:tmpl w:val="179C3A9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3C5A16"/>
    <w:multiLevelType w:val="multilevel"/>
    <w:tmpl w:val="AAAC3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2A71DF"/>
    <w:multiLevelType w:val="multilevel"/>
    <w:tmpl w:val="94D08A9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79202582">
    <w:abstractNumId w:val="0"/>
  </w:num>
  <w:num w:numId="2" w16cid:durableId="482623210">
    <w:abstractNumId w:val="1"/>
  </w:num>
  <w:num w:numId="3" w16cid:durableId="752974213">
    <w:abstractNumId w:val="2"/>
  </w:num>
  <w:num w:numId="4" w16cid:durableId="574171447">
    <w:abstractNumId w:val="3"/>
  </w:num>
  <w:num w:numId="5" w16cid:durableId="1312756196">
    <w:abstractNumId w:val="5"/>
  </w:num>
  <w:num w:numId="6" w16cid:durableId="7150864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A7"/>
    <w:rsid w:val="00025BD0"/>
    <w:rsid w:val="00053168"/>
    <w:rsid w:val="00067572"/>
    <w:rsid w:val="00071D6C"/>
    <w:rsid w:val="000931A7"/>
    <w:rsid w:val="000B2B84"/>
    <w:rsid w:val="000C45B3"/>
    <w:rsid w:val="0010402A"/>
    <w:rsid w:val="00175A68"/>
    <w:rsid w:val="00196A70"/>
    <w:rsid w:val="00204882"/>
    <w:rsid w:val="00234811"/>
    <w:rsid w:val="002E4A7B"/>
    <w:rsid w:val="002E4ED8"/>
    <w:rsid w:val="003B2DD5"/>
    <w:rsid w:val="00471847"/>
    <w:rsid w:val="00477043"/>
    <w:rsid w:val="004F6856"/>
    <w:rsid w:val="00577E82"/>
    <w:rsid w:val="005E5960"/>
    <w:rsid w:val="006065BE"/>
    <w:rsid w:val="00733415"/>
    <w:rsid w:val="0074395C"/>
    <w:rsid w:val="00747960"/>
    <w:rsid w:val="00766C9A"/>
    <w:rsid w:val="007948B3"/>
    <w:rsid w:val="007B7F60"/>
    <w:rsid w:val="007C26A0"/>
    <w:rsid w:val="00801DC1"/>
    <w:rsid w:val="008A0DB8"/>
    <w:rsid w:val="008D2505"/>
    <w:rsid w:val="008E3C23"/>
    <w:rsid w:val="009624E5"/>
    <w:rsid w:val="00982EC3"/>
    <w:rsid w:val="009916B3"/>
    <w:rsid w:val="00A17B53"/>
    <w:rsid w:val="00A475F3"/>
    <w:rsid w:val="00AB6BC5"/>
    <w:rsid w:val="00B073BC"/>
    <w:rsid w:val="00B3755A"/>
    <w:rsid w:val="00B43190"/>
    <w:rsid w:val="00B856E0"/>
    <w:rsid w:val="00BA24ED"/>
    <w:rsid w:val="00BB770A"/>
    <w:rsid w:val="00BB7ACD"/>
    <w:rsid w:val="00C16DE8"/>
    <w:rsid w:val="00C60A5A"/>
    <w:rsid w:val="00CF77D0"/>
    <w:rsid w:val="00D55B1E"/>
    <w:rsid w:val="00E11407"/>
    <w:rsid w:val="00E20335"/>
    <w:rsid w:val="00F51A44"/>
    <w:rsid w:val="00FA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876DD0"/>
  <w15:chartTrackingRefBased/>
  <w15:docId w15:val="{ED9AC81C-D328-4F24-92F9-0087C4DF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592"/>
        <w:tab w:val="left" w:pos="3312"/>
        <w:tab w:val="left" w:pos="3600"/>
      </w:tabs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left" w:pos="-1440"/>
        <w:tab w:val="left" w:pos="-720"/>
        <w:tab w:val="left" w:pos="0"/>
        <w:tab w:val="left" w:pos="720"/>
        <w:tab w:val="left" w:pos="2160"/>
        <w:tab w:val="left" w:pos="2592"/>
        <w:tab w:val="left" w:pos="3312"/>
        <w:tab w:val="left" w:pos="3600"/>
        <w:tab w:val="right" w:pos="4820"/>
      </w:tabs>
      <w:outlineLvl w:val="1"/>
    </w:pPr>
    <w:rPr>
      <w:b/>
      <w:i/>
      <w:color w:val="FF000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left" w:pos="-1440"/>
        <w:tab w:val="left" w:pos="-720"/>
      </w:tabs>
      <w:ind w:left="-1985"/>
      <w:jc w:val="center"/>
      <w:outlineLvl w:val="2"/>
    </w:pPr>
    <w:rPr>
      <w:b/>
      <w:i/>
      <w:sz w:val="28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tabs>
        <w:tab w:val="left" w:pos="-1440"/>
        <w:tab w:val="left" w:pos="-709"/>
        <w:tab w:val="left" w:pos="284"/>
      </w:tabs>
      <w:jc w:val="both"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tabs>
        <w:tab w:val="left" w:pos="-1440"/>
        <w:tab w:val="left" w:pos="-709"/>
        <w:tab w:val="left" w:pos="0"/>
      </w:tabs>
      <w:ind w:right="1326"/>
      <w:outlineLvl w:val="4"/>
    </w:pPr>
    <w:rPr>
      <w:b/>
      <w:sz w:val="20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b/>
      <w:i w:val="0"/>
      <w:sz w:val="20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Standaardalinea-lettertype1"/>
  </w:style>
  <w:style w:type="character" w:customStyle="1" w:styleId="scayt-misspell">
    <w:name w:val="scayt-misspell"/>
    <w:basedOn w:val="Standaardalinea-lettertype1"/>
  </w:style>
  <w:style w:type="paragraph" w:customStyle="1" w:styleId="Kop">
    <w:name w:val="Kop"/>
    <w:basedOn w:val="Standaard"/>
    <w:next w:val="Plattetekst"/>
    <w:pPr>
      <w:tabs>
        <w:tab w:val="left" w:pos="-1440"/>
        <w:tab w:val="left" w:pos="-720"/>
        <w:tab w:val="left" w:pos="0"/>
        <w:tab w:val="left" w:pos="720"/>
        <w:tab w:val="left" w:pos="1728"/>
        <w:tab w:val="left" w:pos="2160"/>
      </w:tabs>
      <w:jc w:val="center"/>
    </w:pPr>
    <w:rPr>
      <w:b/>
      <w:i/>
      <w:sz w:val="28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  <w:jc w:val="center"/>
    </w:pPr>
    <w:rPr>
      <w:bCs/>
      <w:i/>
      <w:sz w:val="28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styleId="Plattetekstinspringen">
    <w:name w:val="Body Text Indent"/>
    <w:basedOn w:val="Standaard"/>
    <w:pPr>
      <w:tabs>
        <w:tab w:val="left" w:pos="-1440"/>
        <w:tab w:val="left" w:pos="-720"/>
      </w:tabs>
      <w:ind w:left="284"/>
    </w:pPr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spacing w:before="100" w:after="225" w:line="384" w:lineRule="atLeast"/>
    </w:pPr>
    <w:rPr>
      <w:rFonts w:ascii="Arial Unicode MS" w:eastAsia="Arial Unicode MS" w:hAnsi="Arial Unicode MS" w:cs="Arial Unicode MS"/>
      <w:sz w:val="24"/>
      <w:szCs w:val="24"/>
    </w:rPr>
  </w:style>
  <w:style w:type="paragraph" w:styleId="Geenafstand">
    <w:name w:val="No Spacing"/>
    <w:qFormat/>
    <w:pPr>
      <w:suppressAutoHyphens/>
    </w:pPr>
    <w:rPr>
      <w:rFonts w:ascii="Arial" w:hAnsi="Arial" w:cs="Arial"/>
      <w:sz w:val="22"/>
      <w:lang w:eastAsia="zh-CN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17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ekwondobond.nl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ekwondobond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dokwa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42C0-98BB-4F81-922E-AF39CA2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BETALINGSBEWIJS</vt:lpstr>
    </vt:vector>
  </TitlesOfParts>
  <Company/>
  <LinksUpToDate>false</LinksUpToDate>
  <CharactersWithSpaces>8642</CharactersWithSpaces>
  <SharedDoc>false</SharedDoc>
  <HLinks>
    <vt:vector size="24" baseType="variant"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http://www.taekwondobond.nl/</vt:lpwstr>
      </vt:variant>
      <vt:variant>
        <vt:lpwstr/>
      </vt:variant>
      <vt:variant>
        <vt:i4>6422601</vt:i4>
      </vt:variant>
      <vt:variant>
        <vt:i4>15</vt:i4>
      </vt:variant>
      <vt:variant>
        <vt:i4>0</vt:i4>
      </vt:variant>
      <vt:variant>
        <vt:i4>5</vt:i4>
      </vt:variant>
      <vt:variant>
        <vt:lpwstr>mailto:info@taekwondobond.nl</vt:lpwstr>
      </vt:variant>
      <vt:variant>
        <vt:lpwstr/>
      </vt:variant>
      <vt:variant>
        <vt:i4>1638479</vt:i4>
      </vt:variant>
      <vt:variant>
        <vt:i4>12</vt:i4>
      </vt:variant>
      <vt:variant>
        <vt:i4>0</vt:i4>
      </vt:variant>
      <vt:variant>
        <vt:i4>5</vt:i4>
      </vt:variant>
      <vt:variant>
        <vt:lpwstr>http://www.sidokwan/</vt:lpwstr>
      </vt:variant>
      <vt:variant>
        <vt:lpwstr/>
      </vt:variant>
      <vt:variant>
        <vt:i4>7602209</vt:i4>
      </vt:variant>
      <vt:variant>
        <vt:i4>9</vt:i4>
      </vt:variant>
      <vt:variant>
        <vt:i4>0</vt:i4>
      </vt:variant>
      <vt:variant>
        <vt:i4>5</vt:i4>
      </vt:variant>
      <vt:variant>
        <vt:lpwstr>http://www.sidokwan.nl/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BETALINGSBEWIJS</dc:title>
  <dc:subject/>
  <dc:creator>Sharon Meyer</dc:creator>
  <cp:keywords/>
  <cp:lastModifiedBy>Peter Boertien</cp:lastModifiedBy>
  <cp:revision>17</cp:revision>
  <cp:lastPrinted>2018-03-09T18:31:00Z</cp:lastPrinted>
  <dcterms:created xsi:type="dcterms:W3CDTF">2022-07-28T14:25:00Z</dcterms:created>
  <dcterms:modified xsi:type="dcterms:W3CDTF">2023-03-23T12:59:00Z</dcterms:modified>
</cp:coreProperties>
</file>