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27F63" w14:textId="77777777" w:rsidR="00BA24ED" w:rsidRDefault="00BA24ED">
      <w:pPr>
        <w:pStyle w:val="Kop"/>
        <w:jc w:val="left"/>
      </w:pPr>
      <w:r>
        <w:rPr>
          <w:rFonts w:eastAsia="Arial"/>
        </w:rPr>
        <w:t xml:space="preserve">                                                                                                            </w:t>
      </w:r>
      <w:r>
        <w:rPr>
          <w:color w:val="FF0000"/>
        </w:rPr>
        <w:t>1.</w:t>
      </w:r>
      <w:r w:rsidR="00CF77D0">
        <w:rPr>
          <w:color w:val="FF0000"/>
        </w:rPr>
        <w:t>5</w:t>
      </w:r>
    </w:p>
    <w:p w14:paraId="0C2DB549" w14:textId="77777777" w:rsidR="00BA24ED" w:rsidRDefault="00BA24ED">
      <w:pPr>
        <w:pStyle w:val="Kop"/>
        <w:jc w:val="left"/>
      </w:pPr>
      <w:r>
        <w:rPr>
          <w:rFonts w:eastAsia="Arial"/>
        </w:rPr>
        <w:t xml:space="preserve">                                  </w:t>
      </w:r>
      <w:r>
        <w:t>INSCHRIJFFORMULIER</w:t>
      </w:r>
      <w:r>
        <w:tab/>
      </w:r>
      <w:r>
        <w:tab/>
      </w:r>
      <w:r>
        <w:tab/>
        <w:t xml:space="preserve">         </w:t>
      </w:r>
    </w:p>
    <w:p w14:paraId="50906D76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</w:pPr>
      <w:r>
        <w:rPr>
          <w:rFonts w:eastAsia="Arial"/>
          <w:szCs w:val="22"/>
        </w:rPr>
        <w:t xml:space="preserve">           </w:t>
      </w:r>
      <w:r>
        <w:rPr>
          <w:color w:val="FF0000"/>
          <w:szCs w:val="22"/>
        </w:rPr>
        <w:t xml:space="preserve">Pagina 1 tem </w:t>
      </w:r>
      <w:r w:rsidR="00071D6C">
        <w:rPr>
          <w:color w:val="FF0000"/>
          <w:szCs w:val="22"/>
        </w:rPr>
        <w:t>2</w:t>
      </w:r>
      <w:r>
        <w:rPr>
          <w:color w:val="FF0000"/>
          <w:szCs w:val="22"/>
        </w:rPr>
        <w:t xml:space="preserve"> invullen  en inleveren bij de trainer </w:t>
      </w:r>
      <w:r w:rsidR="00071D6C">
        <w:rPr>
          <w:color w:val="FF0000"/>
          <w:szCs w:val="22"/>
        </w:rPr>
        <w:t>3</w:t>
      </w:r>
      <w:r>
        <w:rPr>
          <w:color w:val="FF0000"/>
          <w:szCs w:val="22"/>
        </w:rPr>
        <w:t xml:space="preserve"> tem </w:t>
      </w:r>
      <w:r w:rsidR="00071D6C">
        <w:rPr>
          <w:color w:val="FF0000"/>
          <w:szCs w:val="22"/>
        </w:rPr>
        <w:t>5</w:t>
      </w:r>
      <w:r>
        <w:rPr>
          <w:color w:val="FF0000"/>
          <w:szCs w:val="22"/>
        </w:rPr>
        <w:t xml:space="preserve"> zelf bewaren. </w:t>
      </w:r>
    </w:p>
    <w:bookmarkStart w:id="0" w:name="_1539466905"/>
    <w:bookmarkEnd w:id="0"/>
    <w:p w14:paraId="4FC42DB2" w14:textId="77777777" w:rsidR="00BA24ED" w:rsidRDefault="00BA24ED">
      <w:pPr>
        <w:tabs>
          <w:tab w:val="left" w:pos="-1440"/>
          <w:tab w:val="left" w:pos="-720"/>
          <w:tab w:val="left" w:pos="0"/>
          <w:tab w:val="left" w:pos="2940"/>
        </w:tabs>
      </w:pPr>
      <w:r>
        <w:fldChar w:fldCharType="begin"/>
      </w:r>
      <w:r>
        <w:instrText xml:space="preserve"> LINK Excel.Sheet.12 "Map1" "Blad1!R2:R10" \a \f 4 \h </w:instrText>
      </w:r>
      <w:r>
        <w:rPr>
          <w:rFonts w:ascii="Times New Roman" w:hAnsi="Times New Roman" w:cs="Times New Roman"/>
          <w:color w:val="FF0000"/>
          <w:sz w:val="20"/>
          <w:szCs w:val="22"/>
        </w:rPr>
        <w:fldChar w:fldCharType="separat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920"/>
      </w:tblGrid>
      <w:tr w:rsidR="00BA24ED" w14:paraId="73386C93" w14:textId="77777777">
        <w:trPr>
          <w:trHeight w:val="43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D9BC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Voornaam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2D37E" w14:textId="77777777" w:rsidR="00BA24ED" w:rsidRDefault="00BA24ED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M/V</w:t>
            </w:r>
          </w:p>
        </w:tc>
      </w:tr>
      <w:tr w:rsidR="00BA24ED" w14:paraId="7D615B80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4181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Achternaam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9FE6AD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0C70C55D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49D8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Adres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D9F2F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059472DD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3ADA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Postcode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EB4A1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12AE8ACD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2AC1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Plaats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FF6DE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71CE28C4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A061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Telefoonnummer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89522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4FB867B7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EEB4E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Mobiel nummer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5CBCE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035EFECB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B510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Geboortedatum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22200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76B06750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16C56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E-mailadres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62118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687860D8" w14:textId="77777777" w:rsidR="00BA24ED" w:rsidRDefault="00BA24ED">
      <w:pPr>
        <w:tabs>
          <w:tab w:val="left" w:pos="-1440"/>
          <w:tab w:val="left" w:pos="-720"/>
          <w:tab w:val="left" w:pos="0"/>
          <w:tab w:val="left" w:pos="2940"/>
        </w:tabs>
      </w:pPr>
      <w:r>
        <w:fldChar w:fldCharType="end"/>
      </w:r>
      <w:r>
        <w:tab/>
      </w:r>
    </w:p>
    <w:p w14:paraId="6D28372D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</w:pPr>
      <w:r>
        <w:t>.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1169"/>
        <w:gridCol w:w="882"/>
        <w:gridCol w:w="1169"/>
        <w:gridCol w:w="1433"/>
        <w:gridCol w:w="1078"/>
      </w:tblGrid>
      <w:tr w:rsidR="00BA24ED" w14:paraId="5A416AA1" w14:textId="77777777">
        <w:trPr>
          <w:trHeight w:val="284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9AB17" w14:textId="77777777" w:rsidR="00BA24ED" w:rsidRDefault="00BA24ED">
            <w:r>
              <w:rPr>
                <w:rFonts w:ascii="Calibri" w:hAnsi="Calibri" w:cs="Calibri"/>
                <w:color w:val="FF0000"/>
                <w:sz w:val="16"/>
                <w:szCs w:val="16"/>
              </w:rPr>
              <w:t>Doorhalen wat niet van toepassing is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56101" w14:textId="77777777" w:rsidR="00BA24ED" w:rsidRDefault="00BA24ED">
            <w:r>
              <w:rPr>
                <w:rFonts w:ascii="Calibri" w:hAnsi="Calibri" w:cs="Calibri"/>
                <w:color w:val="000000"/>
                <w:sz w:val="16"/>
                <w:szCs w:val="16"/>
              </w:rPr>
              <w:t>TAEKWONDO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7406C" w14:textId="77777777" w:rsidR="00BA24ED" w:rsidRDefault="00BA24ED">
            <w:r>
              <w:rPr>
                <w:rFonts w:ascii="Calibri" w:hAnsi="Calibri" w:cs="Calibri"/>
                <w:color w:val="000000"/>
                <w:sz w:val="16"/>
                <w:szCs w:val="16"/>
              </w:rPr>
              <w:t>HAPKIDO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F6001" w14:textId="77777777" w:rsidR="00BA24ED" w:rsidRDefault="00BA24ED">
            <w:r>
              <w:rPr>
                <w:rFonts w:ascii="Calibri" w:hAnsi="Calibri" w:cs="Calibri"/>
                <w:color w:val="000000"/>
                <w:sz w:val="16"/>
                <w:szCs w:val="16"/>
              </w:rPr>
              <w:t>LITTLE TIGERS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2C7FF" w14:textId="77777777" w:rsidR="00BA24ED" w:rsidRDefault="00BA24ED">
            <w:r>
              <w:rPr>
                <w:rFonts w:ascii="Calibri" w:hAnsi="Calibri" w:cs="Calibri"/>
                <w:color w:val="000000"/>
                <w:sz w:val="16"/>
                <w:szCs w:val="16"/>
              </w:rPr>
              <w:t>KICKBAG BOXING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F8657" w14:textId="77777777" w:rsidR="00BA24ED" w:rsidRDefault="00BA24ED">
            <w:r>
              <w:rPr>
                <w:rFonts w:ascii="Calibri" w:hAnsi="Calibri" w:cs="Calibri"/>
                <w:color w:val="000000"/>
                <w:sz w:val="16"/>
                <w:szCs w:val="16"/>
              </w:rPr>
              <w:t>DONATEUR</w:t>
            </w:r>
          </w:p>
        </w:tc>
      </w:tr>
    </w:tbl>
    <w:p w14:paraId="1AA49714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</w:pPr>
    </w:p>
    <w:p w14:paraId="3744A605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</w:pPr>
      <w:r>
        <w:t>Meldt zich aan als lid van Taekwondo / Hapkido vereniging Si-Do-Kwan.</w:t>
      </w:r>
    </w:p>
    <w:p w14:paraId="5FA1D9CB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</w:pPr>
      <w:r>
        <w:t xml:space="preserve">Hij/zij verklaart op de hoogte te zijn van de voorwaarden van lidmaatschap </w:t>
      </w:r>
    </w:p>
    <w:p w14:paraId="5F2D21A0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</w:pPr>
      <w:r>
        <w:t xml:space="preserve">en zal zich daaraan houden. </w:t>
      </w:r>
    </w:p>
    <w:p w14:paraId="616FF201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u w:val="single"/>
        </w:rPr>
      </w:pPr>
    </w:p>
    <w:p w14:paraId="1EA40C5F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</w:pPr>
      <w:r>
        <w:rPr>
          <w:rFonts w:eastAsia="Arial"/>
        </w:rPr>
        <w:t xml:space="preserve">                            </w:t>
      </w:r>
      <w:r>
        <w:tab/>
      </w:r>
      <w:r>
        <w:tab/>
      </w:r>
      <w:r>
        <w:tab/>
      </w:r>
      <w:r>
        <w:tab/>
        <w:t>Datum:</w:t>
      </w:r>
      <w:r>
        <w:rPr>
          <w:u w:val="single"/>
        </w:rPr>
        <w:tab/>
        <w:t xml:space="preserve"> </w:t>
      </w:r>
    </w:p>
    <w:p w14:paraId="167B6398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u w:val="single"/>
        </w:rPr>
      </w:pPr>
    </w:p>
    <w:p w14:paraId="16A871D9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</w:pPr>
    </w:p>
    <w:p w14:paraId="57244B13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</w:pPr>
      <w:r>
        <w:rPr>
          <w:rFonts w:eastAsia="Arial"/>
        </w:rPr>
        <w:t xml:space="preserve">                        </w:t>
      </w:r>
      <w:r>
        <w:tab/>
      </w:r>
      <w:r>
        <w:tab/>
      </w:r>
      <w:r>
        <w:tab/>
      </w:r>
      <w:r>
        <w:tab/>
        <w:t xml:space="preserve">Handtekening: </w:t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                                </w:t>
      </w:r>
    </w:p>
    <w:p w14:paraId="26610F6A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b/>
        </w:rPr>
      </w:pPr>
    </w:p>
    <w:p w14:paraId="7499247B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</w:pPr>
      <w:r>
        <w:rPr>
          <w:b/>
        </w:rPr>
        <w:t>OUDERVERKLARING:</w:t>
      </w:r>
    </w:p>
    <w:p w14:paraId="32196DC2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b/>
        </w:rPr>
      </w:pPr>
    </w:p>
    <w:p w14:paraId="149474AF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</w:pPr>
      <w:r>
        <w:t xml:space="preserve">Ondergetekende ouder/verzorger of senior lid. </w:t>
      </w:r>
      <w:r>
        <w:rPr>
          <w:u w:val="single"/>
        </w:rPr>
        <w:tab/>
      </w:r>
      <w:r>
        <w:rPr>
          <w:u w:val="single"/>
        </w:rPr>
        <w:tab/>
      </w:r>
    </w:p>
    <w:p w14:paraId="1E4D22CF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</w:pPr>
    </w:p>
    <w:p w14:paraId="103D32BF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</w:pPr>
      <w:r>
        <w:t>verklaart akkoord te gaan met de voorwaarden van het lidmaat</w:t>
      </w:r>
      <w:r>
        <w:softHyphen/>
        <w:t xml:space="preserve">schap. </w:t>
      </w:r>
    </w:p>
    <w:p w14:paraId="16D0912C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</w:pPr>
    </w:p>
    <w:p w14:paraId="5A5DF8E9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</w:pPr>
    </w:p>
    <w:p w14:paraId="6222D7C3" w14:textId="77777777" w:rsidR="00BA24ED" w:rsidRDefault="00BA24ED">
      <w:pPr>
        <w:tabs>
          <w:tab w:val="left" w:pos="-1440"/>
          <w:tab w:val="left" w:pos="-720"/>
          <w:tab w:val="left" w:pos="0"/>
          <w:tab w:val="right" w:pos="4820"/>
          <w:tab w:val="right" w:pos="7654"/>
        </w:tabs>
      </w:pPr>
      <w:r>
        <w:tab/>
        <w:t xml:space="preserve">                       Handtekening: </w:t>
      </w:r>
      <w:r>
        <w:rPr>
          <w:u w:val="single"/>
        </w:rPr>
        <w:tab/>
        <w:t xml:space="preserve">                                     </w:t>
      </w:r>
    </w:p>
    <w:p w14:paraId="6DBC3ADD" w14:textId="77777777" w:rsidR="00BA24ED" w:rsidRDefault="00BA24ED">
      <w:pPr>
        <w:pStyle w:val="Kop1"/>
        <w:tabs>
          <w:tab w:val="num" w:pos="0"/>
        </w:tabs>
        <w:spacing w:line="216" w:lineRule="auto"/>
        <w:jc w:val="left"/>
        <w:rPr>
          <w:b w:val="0"/>
        </w:rPr>
      </w:pPr>
    </w:p>
    <w:p w14:paraId="692B271F" w14:textId="77777777" w:rsidR="00BA24ED" w:rsidRDefault="00BA24ED">
      <w:pPr>
        <w:pStyle w:val="Kop1"/>
        <w:tabs>
          <w:tab w:val="num" w:pos="0"/>
        </w:tabs>
        <w:spacing w:line="216" w:lineRule="auto"/>
        <w:jc w:val="left"/>
        <w:rPr>
          <w:b w:val="0"/>
        </w:rPr>
      </w:pPr>
    </w:p>
    <w:p w14:paraId="3788AD66" w14:textId="77777777" w:rsidR="00BA24ED" w:rsidRDefault="00BA24ED">
      <w:pPr>
        <w:pStyle w:val="Kop1"/>
        <w:tabs>
          <w:tab w:val="num" w:pos="0"/>
        </w:tabs>
        <w:spacing w:line="216" w:lineRule="auto"/>
        <w:jc w:val="left"/>
        <w:rPr>
          <w:b w:val="0"/>
        </w:rPr>
      </w:pPr>
    </w:p>
    <w:p w14:paraId="1170F36E" w14:textId="77777777" w:rsidR="00BA24ED" w:rsidRPr="00B3755A" w:rsidRDefault="00BA24ED">
      <w:pPr>
        <w:pStyle w:val="Kop1"/>
        <w:tabs>
          <w:tab w:val="num" w:pos="0"/>
        </w:tabs>
        <w:spacing w:line="216" w:lineRule="auto"/>
        <w:jc w:val="left"/>
        <w:rPr>
          <w:lang w:val="it-IT"/>
        </w:rPr>
      </w:pPr>
      <w:r w:rsidRPr="00B3755A">
        <w:rPr>
          <w:rFonts w:eastAsia="Arial"/>
          <w:b w:val="0"/>
          <w:lang w:val="it-IT"/>
        </w:rPr>
        <w:t xml:space="preserve">                                                 </w:t>
      </w:r>
      <w:r>
        <w:rPr>
          <w:rFonts w:eastAsia="Arial"/>
          <w:lang w:val="es-ES_tradnl"/>
        </w:rPr>
        <w:t xml:space="preserve">     </w:t>
      </w:r>
      <w:r>
        <w:rPr>
          <w:lang w:val="es-ES_tradnl"/>
        </w:rPr>
        <w:t>N I E T  I N V U L L E N</w:t>
      </w:r>
    </w:p>
    <w:p w14:paraId="3537807A" w14:textId="77777777" w:rsidR="00BA24ED" w:rsidRDefault="00BA24ED">
      <w:r>
        <w:rPr>
          <w:lang w:val="es-ES_tradnl"/>
        </w:rPr>
        <w:t xml:space="preserve">=========================================================================                                                                                                                                                               </w:t>
      </w:r>
    </w:p>
    <w:p w14:paraId="2D48A708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lang w:val="es-ES_tradnl"/>
        </w:rPr>
      </w:pPr>
    </w:p>
    <w:p w14:paraId="573CA829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</w:pPr>
      <w:r>
        <w:rPr>
          <w:rFonts w:eastAsia="Arial"/>
        </w:rPr>
        <w:t xml:space="preserve">            </w:t>
      </w:r>
      <w:r>
        <w:t>LIDNUMMER</w:t>
      </w:r>
      <w:r>
        <w:tab/>
        <w:t xml:space="preserve">       </w:t>
      </w:r>
      <w:r>
        <w:rPr>
          <w:u w:val="single"/>
        </w:rPr>
        <w:tab/>
        <w:t xml:space="preserve">                                                   </w:t>
      </w:r>
    </w:p>
    <w:p w14:paraId="4D0C06F5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</w:pPr>
    </w:p>
    <w:p w14:paraId="6173CB94" w14:textId="77777777" w:rsidR="00BA24ED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</w:pPr>
      <w:r>
        <w:rPr>
          <w:rFonts w:eastAsia="Arial"/>
          <w:u w:val="single"/>
        </w:rPr>
        <w:t xml:space="preserve">          </w:t>
      </w:r>
    </w:p>
    <w:p w14:paraId="3255E028" w14:textId="77777777" w:rsidR="00BA24ED" w:rsidRDefault="00BA24ED">
      <w:pPr>
        <w:rPr>
          <w:b/>
          <w:sz w:val="24"/>
          <w:u w:val="single"/>
        </w:rPr>
      </w:pPr>
    </w:p>
    <w:p w14:paraId="23852DE2" w14:textId="77777777" w:rsidR="00BA24ED" w:rsidRDefault="00BA24ED">
      <w:pPr>
        <w:rPr>
          <w:b/>
          <w:sz w:val="24"/>
        </w:rPr>
      </w:pPr>
    </w:p>
    <w:p w14:paraId="473DF84A" w14:textId="77777777" w:rsidR="00BA24ED" w:rsidRDefault="00BA24ED">
      <w:pPr>
        <w:rPr>
          <w:b/>
          <w:sz w:val="24"/>
        </w:rPr>
      </w:pPr>
    </w:p>
    <w:p w14:paraId="2F6B09C6" w14:textId="77777777" w:rsidR="00BA24ED" w:rsidRDefault="00BA24ED">
      <w:pPr>
        <w:rPr>
          <w:b/>
          <w:sz w:val="24"/>
        </w:rPr>
      </w:pPr>
    </w:p>
    <w:p w14:paraId="3862B112" w14:textId="77777777" w:rsidR="00BA24ED" w:rsidRDefault="00BA24ED">
      <w:r>
        <w:rPr>
          <w:rFonts w:eastAsia="Arial"/>
          <w:b/>
          <w:sz w:val="24"/>
        </w:rPr>
        <w:t xml:space="preserve">                                                                                                                                  </w:t>
      </w:r>
      <w:r>
        <w:rPr>
          <w:b/>
          <w:i/>
          <w:color w:val="FF0000"/>
          <w:sz w:val="28"/>
          <w:szCs w:val="28"/>
        </w:rPr>
        <w:t>2.</w:t>
      </w:r>
      <w:r w:rsidR="00CF77D0">
        <w:rPr>
          <w:b/>
          <w:i/>
          <w:color w:val="FF0000"/>
          <w:sz w:val="28"/>
          <w:szCs w:val="28"/>
        </w:rPr>
        <w:t>5</w:t>
      </w:r>
    </w:p>
    <w:p w14:paraId="3D2FC599" w14:textId="77777777" w:rsidR="00BA24ED" w:rsidRDefault="00BA24ED">
      <w:pPr>
        <w:rPr>
          <w:b/>
          <w:sz w:val="24"/>
        </w:rPr>
      </w:pPr>
    </w:p>
    <w:p w14:paraId="6CBC520D" w14:textId="77777777" w:rsidR="00BA24ED" w:rsidRDefault="00BA24ED">
      <w:pPr>
        <w:rPr>
          <w:b/>
          <w:sz w:val="24"/>
        </w:rPr>
      </w:pPr>
    </w:p>
    <w:p w14:paraId="0FA4A3E7" w14:textId="77777777" w:rsidR="00BA24ED" w:rsidRDefault="00BA24ED">
      <w:pPr>
        <w:rPr>
          <w:b/>
          <w:sz w:val="24"/>
        </w:rPr>
      </w:pPr>
    </w:p>
    <w:p w14:paraId="3A308D0A" w14:textId="77777777" w:rsidR="00BA24ED" w:rsidRDefault="00BA24ED">
      <w:pPr>
        <w:rPr>
          <w:b/>
          <w:sz w:val="24"/>
        </w:rPr>
      </w:pPr>
    </w:p>
    <w:p w14:paraId="739F9458" w14:textId="77777777" w:rsidR="00BA24ED" w:rsidRDefault="00BA24ED">
      <w:r>
        <w:rPr>
          <w:rFonts w:eastAsia="Arial"/>
          <w:b/>
          <w:sz w:val="24"/>
        </w:rPr>
        <w:pict w14:anchorId="28FFA639">
          <v:rect id="_x0000_s2050" style="position:absolute;margin-left:8.95pt;margin-top:1.45pt;width:10.5pt;height:9pt;z-index:1;mso-wrap-style:none;v-text-anchor:middle" strokeweight=".26mm">
            <v:fill color2="black"/>
            <v:stroke endcap="square"/>
          </v:rect>
        </w:pict>
      </w:r>
      <w:r>
        <w:rPr>
          <w:rFonts w:eastAsia="Arial"/>
          <w:b/>
          <w:sz w:val="24"/>
        </w:rPr>
        <w:t xml:space="preserve">        </w:t>
      </w:r>
      <w:r>
        <w:rPr>
          <w:szCs w:val="22"/>
        </w:rPr>
        <w:t>Aanvinken wanneer u gebruik maakt van het sportfond.</w:t>
      </w:r>
    </w:p>
    <w:p w14:paraId="4C0ADA65" w14:textId="77777777" w:rsidR="00BA24ED" w:rsidRDefault="00BA24ED">
      <w:r>
        <w:rPr>
          <w:rFonts w:eastAsia="Arial"/>
          <w:szCs w:val="22"/>
        </w:rPr>
        <w:t xml:space="preserve">        </w:t>
      </w:r>
      <w:r>
        <w:rPr>
          <w:szCs w:val="22"/>
        </w:rPr>
        <w:t>Wanneer u gebruik maakt van het sportfonds dan hoeft u onderstaand niet in te vullen.</w:t>
      </w:r>
    </w:p>
    <w:p w14:paraId="57693A38" w14:textId="701AE1BA" w:rsidR="00BA24ED" w:rsidRDefault="00BA24ED">
      <w:r>
        <w:rPr>
          <w:rFonts w:eastAsia="Arial"/>
          <w:b/>
          <w:sz w:val="24"/>
        </w:rPr>
        <w:t xml:space="preserve">       </w:t>
      </w:r>
      <w:r w:rsidR="009916B3">
        <w:rPr>
          <w:b/>
          <w:sz w:val="24"/>
        </w:rPr>
        <w:t>Inschrijfformulier</w:t>
      </w:r>
      <w:r>
        <w:rPr>
          <w:b/>
          <w:sz w:val="24"/>
        </w:rPr>
        <w:t xml:space="preserve"> inleveren bij goedkeuring sportfonds </w:t>
      </w:r>
    </w:p>
    <w:p w14:paraId="7AEB54E6" w14:textId="77777777" w:rsidR="00BA24ED" w:rsidRDefault="00BA24ED">
      <w:pPr>
        <w:rPr>
          <w:b/>
          <w:sz w:val="24"/>
        </w:rPr>
      </w:pPr>
    </w:p>
    <w:p w14:paraId="3125049A" w14:textId="77777777" w:rsidR="00BA24ED" w:rsidRDefault="00BA24ED">
      <w:r>
        <w:rPr>
          <w:rFonts w:eastAsia="Arial"/>
          <w:b/>
          <w:sz w:val="24"/>
        </w:rPr>
        <w:t xml:space="preserve">      </w:t>
      </w:r>
      <w:r>
        <w:rPr>
          <w:rFonts w:eastAsia="Arial"/>
          <w:b/>
          <w:i/>
          <w:sz w:val="24"/>
        </w:rPr>
        <w:t xml:space="preserve"> </w:t>
      </w:r>
      <w:r>
        <w:rPr>
          <w:b/>
          <w:i/>
          <w:sz w:val="24"/>
        </w:rPr>
        <w:t>Datum goedkeuring sportfonds      -     - 20</w:t>
      </w:r>
      <w:r>
        <w:rPr>
          <w:b/>
          <w:i/>
          <w:sz w:val="24"/>
          <w:u w:val="single"/>
        </w:rPr>
        <w:t xml:space="preserve">  </w:t>
      </w:r>
    </w:p>
    <w:p w14:paraId="742E43F6" w14:textId="77777777" w:rsidR="00BA24ED" w:rsidRDefault="00BA24ED">
      <w:r>
        <w:rPr>
          <w:rFonts w:eastAsia="Arial"/>
          <w:b/>
          <w:i/>
          <w:sz w:val="24"/>
          <w:u w:val="single"/>
        </w:rPr>
        <w:t xml:space="preserve">       </w:t>
      </w:r>
    </w:p>
    <w:p w14:paraId="2DF2212A" w14:textId="77777777" w:rsidR="00BA24ED" w:rsidRDefault="00BA24ED">
      <w:r>
        <w:rPr>
          <w:rFonts w:eastAsia="Arial"/>
          <w:b/>
          <w:sz w:val="24"/>
        </w:rPr>
        <w:t xml:space="preserve">                                  </w:t>
      </w:r>
    </w:p>
    <w:p w14:paraId="3CEF1835" w14:textId="77777777" w:rsidR="00BA24ED" w:rsidRDefault="00BA24ED">
      <w:pPr>
        <w:rPr>
          <w:b/>
          <w:sz w:val="24"/>
        </w:rPr>
      </w:pPr>
    </w:p>
    <w:p w14:paraId="3B807BD3" w14:textId="77777777" w:rsidR="00BA24ED" w:rsidRDefault="00BA24ED">
      <w:r>
        <w:rPr>
          <w:rFonts w:eastAsia="Arial"/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Machtiging voor automatische afschrijving                             </w:t>
      </w:r>
    </w:p>
    <w:p w14:paraId="4B1B2DEF" w14:textId="77777777" w:rsidR="00BA24ED" w:rsidRDefault="00BA24ED">
      <w:r>
        <w:rPr>
          <w:rFonts w:eastAsia="Arial"/>
          <w:b/>
          <w:sz w:val="24"/>
        </w:rPr>
        <w:t xml:space="preserve">                                    </w:t>
      </w:r>
    </w:p>
    <w:p w14:paraId="6CBE1352" w14:textId="77777777" w:rsidR="00BA24ED" w:rsidRDefault="00BA24ED">
      <w:r>
        <w:rPr>
          <w:rFonts w:eastAsia="Arial"/>
          <w:b/>
          <w:sz w:val="24"/>
        </w:rPr>
        <w:t xml:space="preserve">                                       </w:t>
      </w:r>
      <w:r>
        <w:rPr>
          <w:b/>
          <w:sz w:val="24"/>
        </w:rPr>
        <w:t xml:space="preserve">MACHTIGINGSKAART </w:t>
      </w:r>
      <w:r>
        <w:rPr>
          <w:sz w:val="16"/>
        </w:rPr>
        <w:t>(in te vullen in blokletters)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2F82766" w14:textId="77777777" w:rsidR="00BA24ED" w:rsidRDefault="00BA24ED">
      <w:pPr>
        <w:rPr>
          <w:b/>
          <w:i/>
          <w:sz w:val="20"/>
          <w:szCs w:val="28"/>
        </w:rPr>
      </w:pPr>
    </w:p>
    <w:p w14:paraId="150C6294" w14:textId="77777777" w:rsidR="00BA24ED" w:rsidRDefault="00BA24ED">
      <w:r>
        <w:rPr>
          <w:szCs w:val="22"/>
        </w:rPr>
        <w:t>Ondergetekende,</w:t>
      </w:r>
    </w:p>
    <w:bookmarkStart w:id="1" w:name="_1539467211"/>
    <w:bookmarkEnd w:id="1"/>
    <w:p w14:paraId="172E782C" w14:textId="77777777" w:rsidR="00BA24ED" w:rsidRDefault="00BA24ED">
      <w:pPr>
        <w:pStyle w:val="Geenafstand"/>
      </w:pPr>
      <w:r>
        <w:fldChar w:fldCharType="begin"/>
      </w:r>
      <w:r>
        <w:instrText xml:space="preserve"> LINK Excel.Sheet.12 "Map1" "Blad1!R3K1:R6K2" \a \f 4 \h </w:instrText>
      </w:r>
      <w:r>
        <w:rPr>
          <w:rFonts w:ascii="Times New Roman" w:hAnsi="Times New Roman" w:cs="Times New Roman"/>
          <w:sz w:val="20"/>
          <w:szCs w:val="22"/>
        </w:rPr>
        <w:fldChar w:fldCharType="separat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5480"/>
      </w:tblGrid>
      <w:tr w:rsidR="00BA24ED" w14:paraId="0F3F3B80" w14:textId="77777777">
        <w:trPr>
          <w:trHeight w:val="439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F07F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Naam/Voorletters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B2109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6C62AAF7" w14:textId="77777777">
        <w:trPr>
          <w:trHeight w:val="439"/>
        </w:trPr>
        <w:tc>
          <w:tcPr>
            <w:tcW w:w="22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6031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Adres</w:t>
            </w:r>
          </w:p>
        </w:tc>
        <w:tc>
          <w:tcPr>
            <w:tcW w:w="54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8DE3D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62F67254" w14:textId="77777777">
        <w:trPr>
          <w:trHeight w:val="439"/>
        </w:trPr>
        <w:tc>
          <w:tcPr>
            <w:tcW w:w="22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B9A6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Postcode</w:t>
            </w:r>
          </w:p>
        </w:tc>
        <w:tc>
          <w:tcPr>
            <w:tcW w:w="54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FC8C8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A24ED" w14:paraId="57DFB1FA" w14:textId="77777777">
        <w:trPr>
          <w:trHeight w:val="439"/>
        </w:trPr>
        <w:tc>
          <w:tcPr>
            <w:tcW w:w="22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CD9E8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000000"/>
                <w:szCs w:val="22"/>
              </w:rPr>
              <w:t>Plaats</w:t>
            </w:r>
          </w:p>
        </w:tc>
        <w:tc>
          <w:tcPr>
            <w:tcW w:w="5480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06781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3BBBB63D" w14:textId="77777777" w:rsidR="00BA24ED" w:rsidRDefault="00BA24ED">
      <w:pPr>
        <w:pStyle w:val="Geenafstand"/>
      </w:pPr>
      <w:r>
        <w:fldChar w:fldCharType="end"/>
      </w:r>
      <w:bookmarkStart w:id="2" w:name="_1539466355"/>
      <w:bookmarkEnd w:id="2"/>
      <w:r>
        <w:fldChar w:fldCharType="begin"/>
      </w:r>
      <w:r>
        <w:instrText xml:space="preserve"> LINK Excel.Sheet.12 "Map1" "Blad1!R3K1:R6K2" \a \f 5 \h  \* MERGEFORMAT </w:instrText>
      </w:r>
      <w:r>
        <w:rPr>
          <w:rFonts w:ascii="Times New Roman" w:hAnsi="Times New Roman" w:cs="Times New Roman"/>
          <w:sz w:val="20"/>
        </w:rPr>
        <w:fldChar w:fldCharType="separate"/>
      </w:r>
    </w:p>
    <w:p w14:paraId="2B4B03A6" w14:textId="77777777" w:rsidR="00BA24ED" w:rsidRDefault="00BA24ED">
      <w:pPr>
        <w:pStyle w:val="Geenafstand"/>
      </w:pPr>
      <w:r>
        <w:rPr>
          <w:rFonts w:ascii="Times New Roman" w:hAnsi="Times New Roman" w:cs="Times New Roman"/>
          <w:sz w:val="20"/>
        </w:rPr>
        <w:fldChar w:fldCharType="end"/>
      </w:r>
    </w:p>
    <w:p w14:paraId="77D7C7B3" w14:textId="77777777" w:rsidR="00BA24ED" w:rsidRDefault="00BA24ED">
      <w:pPr>
        <w:pStyle w:val="Geenafstand"/>
        <w:rPr>
          <w:szCs w:val="22"/>
        </w:rPr>
      </w:pPr>
    </w:p>
    <w:p w14:paraId="2C151A69" w14:textId="77777777" w:rsidR="00BA24ED" w:rsidRDefault="00BA24ED">
      <w:pPr>
        <w:pStyle w:val="Geenafstand"/>
      </w:pP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IBAN nummer:   </w:t>
      </w:r>
      <w:r>
        <w:rPr>
          <w:sz w:val="36"/>
          <w:szCs w:val="36"/>
        </w:rPr>
        <w:t>|N|L|_|_|  |_|_|_|_|  |_|_|_|_|  |_|_|_|_|  |_|_|</w:t>
      </w:r>
    </w:p>
    <w:p w14:paraId="40A2F5B4" w14:textId="77777777" w:rsidR="00BA24ED" w:rsidRDefault="00BA24ED">
      <w:pPr>
        <w:pStyle w:val="Geenafstand"/>
      </w:pPr>
      <w:r>
        <w:rPr>
          <w:rFonts w:eastAsia="Arial"/>
          <w:szCs w:val="22"/>
        </w:rPr>
        <w:t xml:space="preserve">   </w:t>
      </w:r>
    </w:p>
    <w:p w14:paraId="46B8BFC6" w14:textId="77777777" w:rsidR="00BA24ED" w:rsidRDefault="00BA24ED">
      <w:r>
        <w:rPr>
          <w:szCs w:val="22"/>
        </w:rPr>
        <w:t>verleent hierbij tot wederopzegging machtiging aan:</w:t>
      </w:r>
    </w:p>
    <w:p w14:paraId="38A1F06A" w14:textId="77777777" w:rsidR="00BA24ED" w:rsidRDefault="00BA24ED">
      <w:pPr>
        <w:rPr>
          <w:szCs w:val="22"/>
        </w:rPr>
      </w:pPr>
    </w:p>
    <w:p w14:paraId="3790D20C" w14:textId="77777777" w:rsidR="00BA24ED" w:rsidRDefault="00BA24ED">
      <w:r>
        <w:rPr>
          <w:b/>
          <w:szCs w:val="22"/>
        </w:rPr>
        <w:t>Taekwondo / Hapkido vereniging Si-Do-Kwan, Hoogeveen</w:t>
      </w:r>
    </w:p>
    <w:p w14:paraId="49D6F166" w14:textId="77777777" w:rsidR="00BA24ED" w:rsidRDefault="00BA24ED">
      <w:pPr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BA24ED" w14:paraId="4DCBF6B9" w14:textId="77777777">
        <w:trPr>
          <w:trHeight w:val="1229"/>
        </w:trPr>
        <w:tc>
          <w:tcPr>
            <w:tcW w:w="9981" w:type="dxa"/>
            <w:shd w:val="clear" w:color="auto" w:fill="auto"/>
          </w:tcPr>
          <w:p w14:paraId="55F7A421" w14:textId="77777777" w:rsidR="00BA24ED" w:rsidRDefault="00BA24ED">
            <w:r>
              <w:rPr>
                <w:szCs w:val="22"/>
              </w:rPr>
              <w:t xml:space="preserve">om maandelijks het van toepassing zijnde contributiebedrag en het eenmalige inschrijfgeld ten </w:t>
            </w:r>
          </w:p>
          <w:p w14:paraId="18606A2C" w14:textId="77777777" w:rsidR="00BA24ED" w:rsidRDefault="00BA24ED">
            <w:r>
              <w:rPr>
                <w:szCs w:val="22"/>
              </w:rPr>
              <w:t xml:space="preserve">behoeve van het </w:t>
            </w:r>
          </w:p>
          <w:p w14:paraId="45D5C7D7" w14:textId="77777777" w:rsidR="00BA24ED" w:rsidRDefault="00BA24ED">
            <w:r>
              <w:rPr>
                <w:szCs w:val="22"/>
              </w:rPr>
              <w:t xml:space="preserve">lidmaatschap van ____________________________________________van zijn/haar rekening af  </w:t>
            </w:r>
            <w:r w:rsidR="00CF77D0">
              <w:rPr>
                <w:szCs w:val="22"/>
              </w:rPr>
              <w:t xml:space="preserve">te </w:t>
            </w:r>
            <w:r>
              <w:rPr>
                <w:szCs w:val="22"/>
              </w:rPr>
              <w:t>schrijven</w:t>
            </w:r>
          </w:p>
          <w:p w14:paraId="3560633D" w14:textId="77777777" w:rsidR="00BA24ED" w:rsidRDefault="00BA24ED">
            <w:pPr>
              <w:rPr>
                <w:szCs w:val="22"/>
              </w:rPr>
            </w:pPr>
          </w:p>
        </w:tc>
      </w:tr>
    </w:tbl>
    <w:p w14:paraId="24C4EFB3" w14:textId="77777777" w:rsidR="00BA24ED" w:rsidRDefault="00BA24ED">
      <w:pPr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25"/>
        <w:gridCol w:w="1798"/>
        <w:gridCol w:w="2596"/>
      </w:tblGrid>
      <w:tr w:rsidR="00BA24ED" w14:paraId="473E834A" w14:textId="77777777">
        <w:tc>
          <w:tcPr>
            <w:tcW w:w="921" w:type="dxa"/>
            <w:shd w:val="clear" w:color="auto" w:fill="auto"/>
          </w:tcPr>
          <w:p w14:paraId="322C6D5C" w14:textId="77777777" w:rsidR="00BA24ED" w:rsidRDefault="00BA24ED">
            <w:r>
              <w:rPr>
                <w:szCs w:val="22"/>
              </w:rPr>
              <w:t>Datum: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shd w:val="clear" w:color="auto" w:fill="auto"/>
          </w:tcPr>
          <w:p w14:paraId="6D6C3943" w14:textId="77777777" w:rsidR="00BA24ED" w:rsidRDefault="00BA24ED">
            <w:pPr>
              <w:snapToGrid w:val="0"/>
              <w:rPr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BDDAD2F" w14:textId="77777777" w:rsidR="00BA24ED" w:rsidRDefault="00BA24ED">
            <w:pPr>
              <w:snapToGrid w:val="0"/>
              <w:rPr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3249C901" w14:textId="77777777" w:rsidR="00BA24ED" w:rsidRDefault="00BA24ED">
            <w:r>
              <w:rPr>
                <w:szCs w:val="22"/>
              </w:rPr>
              <w:t>Handtekening:</w:t>
            </w:r>
          </w:p>
        </w:tc>
        <w:tc>
          <w:tcPr>
            <w:tcW w:w="2596" w:type="dxa"/>
            <w:tcBorders>
              <w:bottom w:val="single" w:sz="6" w:space="0" w:color="000000"/>
            </w:tcBorders>
            <w:shd w:val="clear" w:color="auto" w:fill="auto"/>
          </w:tcPr>
          <w:p w14:paraId="53B0F89D" w14:textId="77777777" w:rsidR="00BA24ED" w:rsidRDefault="00BA24ED">
            <w:pPr>
              <w:snapToGrid w:val="0"/>
              <w:rPr>
                <w:szCs w:val="22"/>
              </w:rPr>
            </w:pPr>
          </w:p>
        </w:tc>
      </w:tr>
    </w:tbl>
    <w:p w14:paraId="443F8912" w14:textId="77777777" w:rsidR="00BA24ED" w:rsidRDefault="00BA24ED">
      <w:pPr>
        <w:rPr>
          <w:szCs w:val="22"/>
        </w:rPr>
      </w:pPr>
    </w:p>
    <w:p w14:paraId="547A538D" w14:textId="77777777" w:rsidR="00BA24ED" w:rsidRDefault="00BA24ED">
      <w:pPr>
        <w:rPr>
          <w:szCs w:val="22"/>
        </w:rPr>
      </w:pPr>
    </w:p>
    <w:p w14:paraId="73E42428" w14:textId="114540C5" w:rsidR="00BA24ED" w:rsidRDefault="00BA24ED">
      <w:pPr>
        <w:tabs>
          <w:tab w:val="right" w:pos="9072"/>
        </w:tabs>
      </w:pPr>
      <w:r>
        <w:rPr>
          <w:szCs w:val="22"/>
        </w:rPr>
        <w:tab/>
      </w:r>
      <w:r w:rsidR="009916B3">
        <w:rPr>
          <w:i/>
          <w:szCs w:val="22"/>
        </w:rPr>
        <w:t>A.u.b. tezamen</w:t>
      </w:r>
      <w:r>
        <w:rPr>
          <w:i/>
          <w:szCs w:val="22"/>
        </w:rPr>
        <w:t xml:space="preserve"> met het inschrijfformulier inleveren</w:t>
      </w:r>
    </w:p>
    <w:p w14:paraId="124C0DDE" w14:textId="77777777" w:rsidR="00BA24ED" w:rsidRDefault="00BA24ED">
      <w:pPr>
        <w:rPr>
          <w:i/>
          <w:szCs w:val="22"/>
        </w:rPr>
      </w:pPr>
    </w:p>
    <w:p w14:paraId="0ABCB087" w14:textId="77777777" w:rsidR="00BA24ED" w:rsidRDefault="00BA24ED">
      <w:pPr>
        <w:rPr>
          <w:szCs w:val="22"/>
        </w:rPr>
      </w:pPr>
    </w:p>
    <w:p w14:paraId="03CCEB56" w14:textId="77777777" w:rsidR="00BA24ED" w:rsidRDefault="00BA24ED">
      <w:pPr>
        <w:rPr>
          <w:sz w:val="20"/>
          <w:szCs w:val="22"/>
        </w:rPr>
      </w:pPr>
    </w:p>
    <w:p w14:paraId="676CEFDF" w14:textId="77777777" w:rsidR="00BA24ED" w:rsidRPr="00C60A5A" w:rsidRDefault="00BA24ED" w:rsidP="00067572">
      <w:pPr>
        <w:tabs>
          <w:tab w:val="left" w:pos="-1440"/>
          <w:tab w:val="left" w:pos="-720"/>
          <w:tab w:val="left" w:pos="9285"/>
        </w:tabs>
        <w:ind w:right="-35"/>
      </w:pPr>
      <w:r>
        <w:rPr>
          <w:rFonts w:eastAsia="Arial"/>
          <w:b/>
          <w:i/>
          <w:sz w:val="28"/>
        </w:rPr>
        <w:t xml:space="preserve">                   </w:t>
      </w:r>
    </w:p>
    <w:p w14:paraId="593B2F9A" w14:textId="77777777" w:rsidR="000931A7" w:rsidRDefault="00BA24ED">
      <w:pPr>
        <w:rPr>
          <w:rFonts w:eastAsia="Arial"/>
        </w:rPr>
      </w:pPr>
      <w:r>
        <w:rPr>
          <w:rFonts w:eastAsia="Arial"/>
        </w:rPr>
        <w:t xml:space="preserve"> </w:t>
      </w:r>
    </w:p>
    <w:p w14:paraId="4E9E0EDF" w14:textId="77777777" w:rsidR="00BA24ED" w:rsidRDefault="000931A7">
      <w:r>
        <w:rPr>
          <w:rFonts w:eastAsia="Arial"/>
        </w:rPr>
        <w:t xml:space="preserve">                                                                                                                                           </w:t>
      </w:r>
      <w:r w:rsidR="00BA24ED">
        <w:rPr>
          <w:rFonts w:eastAsia="Arial"/>
        </w:rPr>
        <w:t xml:space="preserve">  </w:t>
      </w:r>
      <w:r w:rsidR="00CF77D0">
        <w:rPr>
          <w:b/>
          <w:i/>
          <w:sz w:val="28"/>
          <w:szCs w:val="28"/>
        </w:rPr>
        <w:t>3</w:t>
      </w:r>
      <w:r w:rsidR="00BA24ED">
        <w:rPr>
          <w:b/>
          <w:i/>
          <w:sz w:val="28"/>
          <w:szCs w:val="28"/>
        </w:rPr>
        <w:t>.</w:t>
      </w:r>
      <w:r w:rsidR="00CF77D0">
        <w:rPr>
          <w:b/>
          <w:i/>
          <w:sz w:val="28"/>
          <w:szCs w:val="28"/>
        </w:rPr>
        <w:t>5</w:t>
      </w:r>
    </w:p>
    <w:p w14:paraId="20AD5861" w14:textId="77777777" w:rsidR="00BA24ED" w:rsidRDefault="00BA24ED"/>
    <w:p w14:paraId="35245323" w14:textId="77777777" w:rsidR="00BA24ED" w:rsidRDefault="00BA24ED" w:rsidP="0074395C">
      <w:r>
        <w:rPr>
          <w:rFonts w:eastAsia="Arial"/>
          <w:b/>
          <w:sz w:val="24"/>
          <w:szCs w:val="24"/>
        </w:rPr>
        <w:t xml:space="preserve">            </w:t>
      </w:r>
      <w:r>
        <w:rPr>
          <w:rFonts w:eastAsia="Arial"/>
          <w:b/>
          <w:i/>
          <w:sz w:val="28"/>
        </w:rPr>
        <w:t xml:space="preserve">    </w:t>
      </w:r>
      <w:r w:rsidR="0074395C">
        <w:rPr>
          <w:rFonts w:eastAsia="Arial"/>
          <w:b/>
          <w:i/>
          <w:sz w:val="28"/>
        </w:rPr>
        <w:t xml:space="preserve">      </w:t>
      </w:r>
    </w:p>
    <w:p w14:paraId="4D962DA5" w14:textId="77777777" w:rsidR="00BA24ED" w:rsidRDefault="00BA24ED" w:rsidP="0074395C">
      <w:pPr>
        <w:tabs>
          <w:tab w:val="left" w:pos="-1440"/>
          <w:tab w:val="left" w:pos="-720"/>
          <w:tab w:val="left" w:pos="9285"/>
        </w:tabs>
      </w:pPr>
      <w:r>
        <w:rPr>
          <w:rFonts w:eastAsia="Arial"/>
          <w:b/>
          <w:i/>
          <w:sz w:val="28"/>
        </w:rPr>
        <w:t xml:space="preserve"> </w:t>
      </w:r>
      <w:r>
        <w:rPr>
          <w:b/>
          <w:i/>
          <w:sz w:val="28"/>
        </w:rPr>
        <w:t>ALGEMENE VOORWAARDE</w:t>
      </w:r>
      <w:r w:rsidR="0074395C">
        <w:rPr>
          <w:b/>
          <w:i/>
          <w:sz w:val="28"/>
        </w:rPr>
        <w:t xml:space="preserve">N </w:t>
      </w:r>
      <w:r>
        <w:rPr>
          <w:rFonts w:eastAsia="Arial"/>
          <w:b/>
          <w:i/>
          <w:sz w:val="28"/>
        </w:rPr>
        <w:t xml:space="preserve"> </w:t>
      </w:r>
      <w:r>
        <w:rPr>
          <w:b/>
          <w:i/>
          <w:sz w:val="28"/>
        </w:rPr>
        <w:t>SI-DO-KWAN</w:t>
      </w:r>
    </w:p>
    <w:p w14:paraId="1561FB2B" w14:textId="77777777" w:rsidR="00BA24ED" w:rsidRDefault="00BA24ED">
      <w:pPr>
        <w:tabs>
          <w:tab w:val="left" w:pos="-1440"/>
          <w:tab w:val="left" w:pos="-720"/>
        </w:tabs>
      </w:pPr>
      <w:r>
        <w:rPr>
          <w:b/>
          <w:i/>
          <w:sz w:val="28"/>
        </w:rPr>
        <w:tab/>
      </w:r>
    </w:p>
    <w:p w14:paraId="6AED6D7F" w14:textId="77777777" w:rsidR="00BA24ED" w:rsidRDefault="00BA24ED">
      <w:pPr>
        <w:numPr>
          <w:ilvl w:val="0"/>
          <w:numId w:val="3"/>
        </w:numPr>
        <w:tabs>
          <w:tab w:val="left" w:pos="-1440"/>
          <w:tab w:val="left" w:pos="-720"/>
        </w:tabs>
      </w:pPr>
      <w:r>
        <w:rPr>
          <w:b/>
          <w:sz w:val="20"/>
        </w:rPr>
        <w:t>Contributie</w:t>
      </w:r>
      <w:r>
        <w:rPr>
          <w:b/>
          <w:sz w:val="20"/>
        </w:rPr>
        <w:br/>
      </w:r>
      <w:r>
        <w:rPr>
          <w:sz w:val="20"/>
        </w:rPr>
        <w:t xml:space="preserve">Inning van de contributie zal </w:t>
      </w:r>
      <w:r>
        <w:rPr>
          <w:b/>
          <w:i/>
          <w:sz w:val="20"/>
        </w:rPr>
        <w:t>maandelijks</w:t>
      </w:r>
      <w:r>
        <w:rPr>
          <w:sz w:val="20"/>
        </w:rPr>
        <w:t xml:space="preserve"> en wel </w:t>
      </w:r>
      <w:r w:rsidR="007C26A0">
        <w:rPr>
          <w:sz w:val="20"/>
        </w:rPr>
        <w:t>rond de 28</w:t>
      </w:r>
      <w:r w:rsidR="007C26A0" w:rsidRPr="007C26A0">
        <w:rPr>
          <w:sz w:val="20"/>
          <w:vertAlign w:val="superscript"/>
        </w:rPr>
        <w:t>ste</w:t>
      </w:r>
      <w:r w:rsidR="007C26A0">
        <w:rPr>
          <w:sz w:val="20"/>
        </w:rPr>
        <w:t xml:space="preserve"> </w:t>
      </w:r>
      <w:r>
        <w:rPr>
          <w:sz w:val="20"/>
        </w:rPr>
        <w:t xml:space="preserve"> van de maand plaatsvinden middels </w:t>
      </w:r>
      <w:r>
        <w:rPr>
          <w:b/>
          <w:i/>
          <w:sz w:val="20"/>
        </w:rPr>
        <w:t>automatische incasso</w:t>
      </w:r>
      <w:r>
        <w:rPr>
          <w:sz w:val="20"/>
        </w:rPr>
        <w:t>. Hiertoe dient u de machtigingskaart volledig ingevuld tezamen met het inschrijfformulier in te leveren.</w:t>
      </w:r>
    </w:p>
    <w:p w14:paraId="318E88EA" w14:textId="77777777" w:rsidR="00BA24ED" w:rsidRDefault="00BA24ED">
      <w:pPr>
        <w:tabs>
          <w:tab w:val="left" w:pos="-1440"/>
          <w:tab w:val="left" w:pos="-720"/>
        </w:tabs>
        <w:ind w:left="283"/>
        <w:rPr>
          <w:sz w:val="20"/>
        </w:rPr>
      </w:pPr>
    </w:p>
    <w:p w14:paraId="44274283" w14:textId="77777777" w:rsidR="00BA24ED" w:rsidRDefault="00BA24ED">
      <w:pPr>
        <w:tabs>
          <w:tab w:val="left" w:pos="-1440"/>
          <w:tab w:val="left" w:pos="-720"/>
        </w:tabs>
        <w:ind w:left="283"/>
      </w:pPr>
      <w:r>
        <w:rPr>
          <w:sz w:val="20"/>
        </w:rPr>
        <w:t>De contributiegelden bedragen:</w:t>
      </w:r>
    </w:p>
    <w:tbl>
      <w:tblPr>
        <w:tblW w:w="0" w:type="auto"/>
        <w:tblInd w:w="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80"/>
        <w:gridCol w:w="970"/>
      </w:tblGrid>
      <w:tr w:rsidR="00BA24ED" w14:paraId="116CDA6C" w14:textId="77777777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F7CB3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 xml:space="preserve">Little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Tigers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FA218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3 tem 6 jaar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A15A4" w14:textId="447ADF17" w:rsidR="00BA24ED" w:rsidRDefault="00BA24ED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€ 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9916B3">
              <w:rPr>
                <w:rFonts w:ascii="Calibri" w:hAnsi="Calibri" w:cs="Calibri"/>
                <w:color w:val="000000"/>
                <w:szCs w:val="22"/>
              </w:rPr>
              <w:t>5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BA24ED" w14:paraId="4E02471F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40A4C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Pupillen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BCDC3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6 tem 10 jaar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AEF8" w14:textId="37D41DCB" w:rsidR="00BA24ED" w:rsidRDefault="00BA24ED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€ 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9916B3">
              <w:rPr>
                <w:rFonts w:ascii="Calibri" w:hAnsi="Calibri" w:cs="Calibri"/>
                <w:color w:val="000000"/>
                <w:szCs w:val="22"/>
              </w:rPr>
              <w:t>5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BA24ED" w14:paraId="6168D4C3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F40BC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Aspiranten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34948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11 tem 14 jaar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F38F4" w14:textId="76E50F7B" w:rsidR="00BA24ED" w:rsidRDefault="00BA24ED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€ 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9916B3">
              <w:rPr>
                <w:rFonts w:ascii="Calibri" w:hAnsi="Calibri" w:cs="Calibri"/>
                <w:color w:val="000000"/>
                <w:szCs w:val="22"/>
              </w:rPr>
              <w:t>5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BA24ED" w14:paraId="3347D827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71ACE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Junioren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BFBC5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15 tem 17 jaar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6917A" w14:textId="47272FCB" w:rsidR="00BA24ED" w:rsidRDefault="00BA24ED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€ </w:t>
            </w: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9916B3">
              <w:rPr>
                <w:rFonts w:ascii="Calibri" w:hAnsi="Calibri" w:cs="Calibri"/>
                <w:color w:val="000000"/>
                <w:szCs w:val="22"/>
              </w:rPr>
              <w:t>5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BA24ED" w14:paraId="4F52E273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C1A0C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Senioren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01BF2" w14:textId="77777777" w:rsidR="00BA24ED" w:rsidRDefault="00BA24ED">
            <w:r>
              <w:rPr>
                <w:rFonts w:ascii="Calibri" w:hAnsi="Calibri" w:cs="Calibri"/>
                <w:color w:val="000000"/>
                <w:szCs w:val="22"/>
              </w:rPr>
              <w:t>18 jaar en ouder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CE7BC" w14:textId="4528464A" w:rsidR="00BA24ED" w:rsidRDefault="00BA24ED"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€ 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9916B3">
              <w:rPr>
                <w:rFonts w:ascii="Calibri" w:hAnsi="Calibri" w:cs="Calibri"/>
                <w:color w:val="000000"/>
                <w:szCs w:val="22"/>
              </w:rPr>
              <w:t>5</w:t>
            </w:r>
            <w:r w:rsidR="0047184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14:paraId="39C636BC" w14:textId="77777777" w:rsidR="00BA24ED" w:rsidRDefault="00BA24ED">
      <w:pPr>
        <w:tabs>
          <w:tab w:val="left" w:pos="-1440"/>
          <w:tab w:val="left" w:pos="-720"/>
        </w:tabs>
      </w:pPr>
      <w:r>
        <w:rPr>
          <w:rFonts w:eastAsia="Arial"/>
          <w:sz w:val="20"/>
        </w:rPr>
        <w:t xml:space="preserve"> </w:t>
      </w:r>
    </w:p>
    <w:p w14:paraId="042EA5CA" w14:textId="77777777" w:rsidR="00BA24ED" w:rsidRDefault="00BA24ED">
      <w:pPr>
        <w:tabs>
          <w:tab w:val="left" w:pos="-1440"/>
          <w:tab w:val="left" w:pos="-720"/>
        </w:tabs>
      </w:pPr>
      <w:r>
        <w:rPr>
          <w:rFonts w:eastAsia="Arial"/>
          <w:sz w:val="20"/>
        </w:rPr>
        <w:t xml:space="preserve">    </w:t>
      </w:r>
      <w:r>
        <w:rPr>
          <w:sz w:val="20"/>
        </w:rPr>
        <w:t>Bij de eerste betaling wordt eenmalig 7,50 Euro inschrijfgeld geïnd.</w:t>
      </w:r>
    </w:p>
    <w:p w14:paraId="0C9AE18C" w14:textId="77777777" w:rsidR="00BA24ED" w:rsidRDefault="00BA24ED">
      <w:pPr>
        <w:tabs>
          <w:tab w:val="left" w:pos="-1440"/>
          <w:tab w:val="left" w:pos="-720"/>
        </w:tabs>
        <w:ind w:firstLine="284"/>
      </w:pPr>
      <w:r>
        <w:rPr>
          <w:sz w:val="20"/>
        </w:rPr>
        <w:t xml:space="preserve">De contributie wordt het gehele jaar door geïnd, dus ook tijdens de vakanties en wanneer de sporter </w:t>
      </w:r>
    </w:p>
    <w:p w14:paraId="2CCB5CF3" w14:textId="77777777" w:rsidR="00BA24ED" w:rsidRDefault="00BA24ED">
      <w:pPr>
        <w:tabs>
          <w:tab w:val="left" w:pos="-1440"/>
          <w:tab w:val="left" w:pos="-720"/>
        </w:tabs>
        <w:ind w:firstLine="284"/>
      </w:pPr>
      <w:r>
        <w:rPr>
          <w:sz w:val="20"/>
        </w:rPr>
        <w:t>niet deelneemt aan enige trainingen.</w:t>
      </w:r>
    </w:p>
    <w:p w14:paraId="10B9ACBF" w14:textId="77777777" w:rsidR="00BA24ED" w:rsidRDefault="00BA24ED">
      <w:pPr>
        <w:tabs>
          <w:tab w:val="left" w:pos="-1440"/>
          <w:tab w:val="left" w:pos="-720"/>
        </w:tabs>
        <w:ind w:left="284"/>
        <w:rPr>
          <w:sz w:val="20"/>
        </w:rPr>
      </w:pPr>
    </w:p>
    <w:p w14:paraId="3E24E664" w14:textId="77777777" w:rsidR="00BA24ED" w:rsidRDefault="00BA24ED">
      <w:pPr>
        <w:tabs>
          <w:tab w:val="left" w:pos="-1440"/>
          <w:tab w:val="left" w:pos="284"/>
        </w:tabs>
        <w:ind w:left="284" w:hanging="284"/>
      </w:pPr>
      <w:r>
        <w:rPr>
          <w:b/>
          <w:sz w:val="20"/>
        </w:rPr>
        <w:t>2.</w:t>
      </w:r>
      <w:r>
        <w:rPr>
          <w:b/>
          <w:sz w:val="24"/>
          <w:szCs w:val="24"/>
        </w:rPr>
        <w:tab/>
        <w:t>Beëindiging lidmaatschap</w:t>
      </w:r>
    </w:p>
    <w:p w14:paraId="28A75D5A" w14:textId="77777777" w:rsidR="00BA24ED" w:rsidRDefault="00BA24ED">
      <w:pPr>
        <w:tabs>
          <w:tab w:val="left" w:pos="-1440"/>
          <w:tab w:val="left" w:pos="284"/>
        </w:tabs>
        <w:ind w:left="284"/>
      </w:pPr>
      <w:r>
        <w:rPr>
          <w:sz w:val="20"/>
        </w:rPr>
        <w:t>Beëindiging van het lidmaatschap kan alleen ingaan per de eerste van de maand.</w:t>
      </w:r>
    </w:p>
    <w:p w14:paraId="37B50310" w14:textId="77777777" w:rsidR="00BA24ED" w:rsidRDefault="00BA24ED">
      <w:pPr>
        <w:tabs>
          <w:tab w:val="left" w:pos="-1440"/>
          <w:tab w:val="left" w:pos="284"/>
        </w:tabs>
        <w:ind w:left="284"/>
      </w:pPr>
      <w:r>
        <w:rPr>
          <w:sz w:val="20"/>
        </w:rPr>
        <w:t xml:space="preserve">Opzegging dient uiterlijk één maand van te voren, uitsluitend schriftelijk of per e-mail (ledenadministratie@sidokwan.nl), bij de ledenadministratie ingediend te zijn. </w:t>
      </w:r>
    </w:p>
    <w:p w14:paraId="36434D96" w14:textId="77777777" w:rsidR="00BA24ED" w:rsidRDefault="00BA24ED">
      <w:pPr>
        <w:tabs>
          <w:tab w:val="left" w:pos="-1440"/>
          <w:tab w:val="left" w:pos="284"/>
        </w:tabs>
        <w:ind w:left="284" w:hanging="284"/>
        <w:rPr>
          <w:b/>
          <w:sz w:val="20"/>
        </w:rPr>
      </w:pPr>
    </w:p>
    <w:p w14:paraId="4F0445FD" w14:textId="77777777" w:rsidR="00BA24ED" w:rsidRDefault="00BA24ED">
      <w:pPr>
        <w:tabs>
          <w:tab w:val="left" w:pos="-1440"/>
          <w:tab w:val="left" w:pos="284"/>
        </w:tabs>
        <w:ind w:left="284" w:hanging="284"/>
      </w:pPr>
      <w:r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sz w:val="24"/>
          <w:szCs w:val="24"/>
        </w:rPr>
        <w:t>Incassokosten</w:t>
      </w:r>
    </w:p>
    <w:p w14:paraId="71FDD439" w14:textId="77777777" w:rsidR="00BA24ED" w:rsidRDefault="00BA24ED">
      <w:pPr>
        <w:tabs>
          <w:tab w:val="left" w:pos="-1440"/>
          <w:tab w:val="left" w:pos="284"/>
        </w:tabs>
        <w:ind w:left="284"/>
      </w:pPr>
      <w:r>
        <w:rPr>
          <w:sz w:val="20"/>
        </w:rPr>
        <w:t>Indien de contributie niet wordt voldaan komen alle eventuele kosten, waaronder o.a. incassokosten, geheel voor uw rekening.</w:t>
      </w:r>
    </w:p>
    <w:p w14:paraId="31C37C54" w14:textId="77777777" w:rsidR="00BA24ED" w:rsidRDefault="00BA24ED">
      <w:pPr>
        <w:tabs>
          <w:tab w:val="left" w:pos="-1440"/>
          <w:tab w:val="left" w:pos="284"/>
        </w:tabs>
        <w:ind w:left="284"/>
        <w:rPr>
          <w:sz w:val="20"/>
        </w:rPr>
      </w:pPr>
    </w:p>
    <w:p w14:paraId="33857277" w14:textId="77777777" w:rsidR="00BA24ED" w:rsidRDefault="00BA24ED">
      <w:pPr>
        <w:tabs>
          <w:tab w:val="left" w:pos="-1440"/>
          <w:tab w:val="left" w:pos="-709"/>
          <w:tab w:val="left" w:pos="284"/>
        </w:tabs>
        <w:ind w:left="284" w:hanging="284"/>
      </w:pPr>
      <w:r>
        <w:rPr>
          <w:b/>
          <w:sz w:val="20"/>
        </w:rPr>
        <w:t>4.</w:t>
      </w:r>
      <w:r>
        <w:rPr>
          <w:b/>
          <w:sz w:val="20"/>
        </w:rPr>
        <w:tab/>
      </w:r>
      <w:r>
        <w:rPr>
          <w:b/>
          <w:sz w:val="24"/>
          <w:szCs w:val="24"/>
        </w:rPr>
        <w:t>Lidmaatschap TBN</w:t>
      </w:r>
    </w:p>
    <w:p w14:paraId="218511CE" w14:textId="52D08352" w:rsidR="00BA24ED" w:rsidRDefault="00BA24ED">
      <w:pPr>
        <w:tabs>
          <w:tab w:val="left" w:pos="-1440"/>
          <w:tab w:val="left" w:pos="-709"/>
          <w:tab w:val="left" w:pos="284"/>
        </w:tabs>
        <w:ind w:left="284" w:hanging="284"/>
      </w:pPr>
      <w:r>
        <w:rPr>
          <w:sz w:val="20"/>
        </w:rPr>
        <w:tab/>
        <w:t xml:space="preserve">Ieder nieuw </w:t>
      </w:r>
      <w:r w:rsidR="009916B3">
        <w:rPr>
          <w:sz w:val="20"/>
        </w:rPr>
        <w:t xml:space="preserve">taekwondo </w:t>
      </w:r>
      <w:r>
        <w:rPr>
          <w:sz w:val="20"/>
        </w:rPr>
        <w:t>lid van Si-Do-Kwan wordt automatisch lid van Taekwondo Bond Nederland (TBN).</w:t>
      </w:r>
    </w:p>
    <w:p w14:paraId="0908C5C2" w14:textId="77777777" w:rsidR="00BA24ED" w:rsidRDefault="00BA24ED">
      <w:pPr>
        <w:tabs>
          <w:tab w:val="left" w:pos="-1440"/>
          <w:tab w:val="left" w:pos="-709"/>
          <w:tab w:val="left" w:pos="284"/>
        </w:tabs>
        <w:ind w:left="284" w:hanging="284"/>
      </w:pPr>
      <w:r>
        <w:rPr>
          <w:rFonts w:eastAsia="Arial"/>
          <w:sz w:val="20"/>
        </w:rPr>
        <w:t xml:space="preserve">     </w:t>
      </w:r>
      <w:r>
        <w:rPr>
          <w:sz w:val="20"/>
        </w:rPr>
        <w:t xml:space="preserve">Met het lidmaatschap heeft men het recht deel te nemen aan de bondsactiviteiten en -examens. </w:t>
      </w:r>
      <w:r>
        <w:rPr>
          <w:sz w:val="20"/>
        </w:rPr>
        <w:tab/>
      </w:r>
    </w:p>
    <w:p w14:paraId="3097669D" w14:textId="77777777" w:rsidR="00BA24ED" w:rsidRDefault="00BA24ED">
      <w:pPr>
        <w:tabs>
          <w:tab w:val="left" w:pos="-1440"/>
          <w:tab w:val="left" w:pos="-709"/>
          <w:tab w:val="left" w:pos="284"/>
        </w:tabs>
        <w:ind w:left="284" w:hanging="284"/>
      </w:pPr>
      <w:r>
        <w:rPr>
          <w:sz w:val="20"/>
        </w:rPr>
        <w:tab/>
        <w:t>De bondscontributies zijn te vinden op http://www.taekwondobond.nl/</w:t>
      </w:r>
    </w:p>
    <w:p w14:paraId="3B486549" w14:textId="77777777" w:rsidR="00BA24ED" w:rsidRDefault="00BA24ED">
      <w:pPr>
        <w:tabs>
          <w:tab w:val="left" w:pos="-1440"/>
          <w:tab w:val="left" w:pos="-709"/>
          <w:tab w:val="left" w:pos="284"/>
        </w:tabs>
        <w:rPr>
          <w:b/>
          <w:sz w:val="20"/>
        </w:rPr>
      </w:pPr>
    </w:p>
    <w:p w14:paraId="63626999" w14:textId="77777777" w:rsidR="00BA24ED" w:rsidRDefault="00BA24ED">
      <w:pPr>
        <w:tabs>
          <w:tab w:val="left" w:pos="-1440"/>
          <w:tab w:val="left" w:pos="-709"/>
          <w:tab w:val="left" w:pos="284"/>
        </w:tabs>
        <w:ind w:left="284" w:hanging="284"/>
      </w:pPr>
      <w:r>
        <w:rPr>
          <w:b/>
          <w:sz w:val="20"/>
        </w:rPr>
        <w:t>5.</w:t>
      </w:r>
      <w:r>
        <w:rPr>
          <w:b/>
          <w:sz w:val="20"/>
        </w:rPr>
        <w:tab/>
        <w:t xml:space="preserve">Algemeen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7A08BE" w14:textId="037FF040" w:rsidR="00BA24ED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</w:pPr>
      <w:r>
        <w:rPr>
          <w:sz w:val="20"/>
        </w:rPr>
        <w:t xml:space="preserve">De sportkleding </w:t>
      </w:r>
      <w:r w:rsidR="009916B3">
        <w:rPr>
          <w:sz w:val="20"/>
        </w:rPr>
        <w:t xml:space="preserve">voor taekwondo </w:t>
      </w:r>
      <w:r>
        <w:rPr>
          <w:sz w:val="20"/>
        </w:rPr>
        <w:t>bestaat uit een wit taekwondo-pak (dobok). Deze zal tijdens trainingen c.q. wedstrijden gedragen moeten worden. Het taekwondopak is voorzien van een clublogo.</w:t>
      </w:r>
    </w:p>
    <w:p w14:paraId="51AE4C05" w14:textId="47A308A9" w:rsidR="00BA24ED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</w:pPr>
      <w:r>
        <w:rPr>
          <w:sz w:val="20"/>
        </w:rPr>
        <w:t xml:space="preserve">Arm-, been- en kruisbeschermers zijn </w:t>
      </w:r>
      <w:r w:rsidR="009916B3">
        <w:rPr>
          <w:sz w:val="20"/>
        </w:rPr>
        <w:t xml:space="preserve">bij taekwondo </w:t>
      </w:r>
      <w:r>
        <w:rPr>
          <w:sz w:val="20"/>
        </w:rPr>
        <w:t>verplicht.</w:t>
      </w:r>
    </w:p>
    <w:p w14:paraId="26A74458" w14:textId="77777777" w:rsidR="00BA24ED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</w:pPr>
      <w:r>
        <w:rPr>
          <w:sz w:val="20"/>
        </w:rPr>
        <w:t>Het dragen van sieraden e.d. is tijdens de trainingen en wedstrijden niet toegestaan.</w:t>
      </w:r>
    </w:p>
    <w:p w14:paraId="79F5A65A" w14:textId="77777777" w:rsidR="00BA24ED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</w:pPr>
      <w:r>
        <w:rPr>
          <w:sz w:val="20"/>
        </w:rPr>
        <w:t xml:space="preserve">De sporter is verplicht om voor de trainingen/wedstrijden zijn voeten te wassen. </w:t>
      </w:r>
    </w:p>
    <w:p w14:paraId="5FFBC859" w14:textId="77777777" w:rsidR="00BA24ED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</w:pPr>
      <w:r>
        <w:rPr>
          <w:sz w:val="20"/>
        </w:rPr>
        <w:t>Nagels dienen geknipt te zijn.</w:t>
      </w:r>
    </w:p>
    <w:p w14:paraId="5941EFB3" w14:textId="77777777" w:rsidR="00BA24ED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jc w:val="both"/>
      </w:pPr>
      <w:r>
        <w:rPr>
          <w:sz w:val="20"/>
        </w:rPr>
        <w:t xml:space="preserve">Si-Do-Kwan is niet aansprakelijk voor vermissing, verduistering, diefstal of </w:t>
      </w:r>
    </w:p>
    <w:p w14:paraId="5195790C" w14:textId="77777777" w:rsidR="00BA24ED" w:rsidRDefault="00BA24ED">
      <w:pPr>
        <w:tabs>
          <w:tab w:val="left" w:pos="-1440"/>
          <w:tab w:val="left" w:pos="-709"/>
          <w:tab w:val="left" w:pos="567"/>
        </w:tabs>
        <w:ind w:left="1290"/>
        <w:jc w:val="both"/>
      </w:pPr>
      <w:r>
        <w:rPr>
          <w:sz w:val="20"/>
        </w:rPr>
        <w:t>schade van of aan goederen van sporters.</w:t>
      </w:r>
    </w:p>
    <w:p w14:paraId="6E51A516" w14:textId="77777777" w:rsidR="00BA24ED" w:rsidRDefault="00BA24ED">
      <w:pPr>
        <w:numPr>
          <w:ilvl w:val="0"/>
          <w:numId w:val="2"/>
        </w:numPr>
        <w:tabs>
          <w:tab w:val="left" w:pos="-1440"/>
          <w:tab w:val="left" w:pos="-720"/>
          <w:tab w:val="left" w:pos="567"/>
        </w:tabs>
      </w:pPr>
      <w:r>
        <w:rPr>
          <w:sz w:val="20"/>
        </w:rPr>
        <w:t>Vakanties vallen zo veel mogelijk met de schoolvakanties samen</w:t>
      </w:r>
    </w:p>
    <w:p w14:paraId="37DF3747" w14:textId="77777777" w:rsidR="00BA24ED" w:rsidRDefault="00BA24ED">
      <w:pPr>
        <w:tabs>
          <w:tab w:val="left" w:pos="-1440"/>
          <w:tab w:val="left" w:pos="-720"/>
          <w:tab w:val="left" w:pos="567"/>
        </w:tabs>
      </w:pPr>
      <w:r>
        <w:rPr>
          <w:rFonts w:eastAsia="Arial"/>
          <w:b/>
          <w:i/>
          <w:sz w:val="28"/>
        </w:rPr>
        <w:t xml:space="preserve">                                                                                                             </w:t>
      </w:r>
      <w:r w:rsidR="00CF77D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CF77D0">
        <w:rPr>
          <w:b/>
          <w:i/>
          <w:sz w:val="28"/>
          <w:szCs w:val="28"/>
        </w:rPr>
        <w:t>5</w:t>
      </w:r>
    </w:p>
    <w:p w14:paraId="0958635B" w14:textId="77777777" w:rsidR="00BA24ED" w:rsidRDefault="00BA24ED">
      <w:pPr>
        <w:tabs>
          <w:tab w:val="left" w:pos="-1440"/>
          <w:tab w:val="left" w:pos="-720"/>
          <w:tab w:val="left" w:pos="567"/>
          <w:tab w:val="left" w:pos="8955"/>
        </w:tabs>
      </w:pPr>
      <w:r>
        <w:rPr>
          <w:rFonts w:eastAsia="Arial"/>
          <w:b/>
          <w:i/>
          <w:sz w:val="28"/>
        </w:rPr>
        <w:t xml:space="preserve">                                                                                   </w:t>
      </w:r>
    </w:p>
    <w:p w14:paraId="1EE85541" w14:textId="77777777" w:rsidR="00BA24ED" w:rsidRDefault="00BA24ED">
      <w:pPr>
        <w:tabs>
          <w:tab w:val="left" w:pos="-1440"/>
          <w:tab w:val="left" w:pos="-720"/>
          <w:tab w:val="left" w:pos="567"/>
          <w:tab w:val="left" w:pos="8955"/>
        </w:tabs>
      </w:pPr>
      <w:r>
        <w:rPr>
          <w:rFonts w:eastAsia="Arial"/>
          <w:b/>
          <w:i/>
          <w:sz w:val="28"/>
        </w:rPr>
        <w:t xml:space="preserve">                   </w:t>
      </w:r>
    </w:p>
    <w:p w14:paraId="521B651F" w14:textId="77777777" w:rsidR="00BA24ED" w:rsidRDefault="00BA24ED">
      <w:pPr>
        <w:tabs>
          <w:tab w:val="left" w:pos="-1440"/>
          <w:tab w:val="left" w:pos="-720"/>
          <w:tab w:val="left" w:pos="567"/>
          <w:tab w:val="left" w:pos="8955"/>
        </w:tabs>
        <w:rPr>
          <w:b/>
          <w:i/>
          <w:sz w:val="28"/>
        </w:rPr>
      </w:pPr>
    </w:p>
    <w:p w14:paraId="00032D2F" w14:textId="77777777" w:rsidR="00BA24ED" w:rsidRDefault="00BA24ED">
      <w:pPr>
        <w:tabs>
          <w:tab w:val="left" w:pos="-1440"/>
          <w:tab w:val="left" w:pos="-720"/>
          <w:tab w:val="left" w:pos="567"/>
          <w:tab w:val="left" w:pos="8955"/>
        </w:tabs>
        <w:rPr>
          <w:b/>
          <w:i/>
          <w:sz w:val="28"/>
        </w:rPr>
      </w:pPr>
    </w:p>
    <w:p w14:paraId="14E90C2A" w14:textId="77777777" w:rsidR="00BA24ED" w:rsidRDefault="00BA24ED">
      <w:pPr>
        <w:tabs>
          <w:tab w:val="left" w:pos="-1440"/>
          <w:tab w:val="left" w:pos="-720"/>
          <w:tab w:val="left" w:pos="567"/>
          <w:tab w:val="left" w:pos="8955"/>
        </w:tabs>
        <w:rPr>
          <w:b/>
          <w:i/>
          <w:sz w:val="28"/>
        </w:rPr>
      </w:pPr>
    </w:p>
    <w:p w14:paraId="4B84618E" w14:textId="0793C120" w:rsidR="00BA24ED" w:rsidRDefault="005E5960">
      <w:pPr>
        <w:tabs>
          <w:tab w:val="left" w:pos="-1440"/>
          <w:tab w:val="left" w:pos="-720"/>
          <w:tab w:val="left" w:pos="567"/>
          <w:tab w:val="left" w:pos="8955"/>
        </w:tabs>
      </w:pPr>
      <w:r>
        <w:rPr>
          <w:rFonts w:eastAsia="Arial"/>
          <w:b/>
          <w:i/>
          <w:sz w:val="28"/>
        </w:rPr>
        <w:t xml:space="preserve">                      </w:t>
      </w:r>
      <w:r w:rsidR="00BA24ED">
        <w:rPr>
          <w:rFonts w:eastAsia="Arial"/>
          <w:b/>
          <w:i/>
          <w:sz w:val="28"/>
        </w:rPr>
        <w:t xml:space="preserve"> </w:t>
      </w:r>
      <w:r w:rsidR="00BA24ED">
        <w:rPr>
          <w:b/>
          <w:i/>
          <w:sz w:val="28"/>
        </w:rPr>
        <w:t xml:space="preserve">TRAININGSTIJDEN </w:t>
      </w:r>
      <w:r w:rsidR="0010402A">
        <w:rPr>
          <w:b/>
          <w:i/>
          <w:sz w:val="28"/>
        </w:rPr>
        <w:t>2022</w:t>
      </w:r>
      <w:r w:rsidR="00BA24ED">
        <w:rPr>
          <w:b/>
          <w:i/>
          <w:sz w:val="28"/>
        </w:rPr>
        <w:t xml:space="preserve">                             </w:t>
      </w:r>
    </w:p>
    <w:tbl>
      <w:tblPr>
        <w:tblW w:w="0" w:type="auto"/>
        <w:tblInd w:w="-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505"/>
        <w:gridCol w:w="2955"/>
        <w:gridCol w:w="3107"/>
      </w:tblGrid>
      <w:tr w:rsidR="00BA24ED" w14:paraId="22EFBCF7" w14:textId="77777777">
        <w:trPr>
          <w:trHeight w:val="270"/>
        </w:trPr>
        <w:tc>
          <w:tcPr>
            <w:tcW w:w="147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309F5207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FFFFFF"/>
                <w:sz w:val="20"/>
              </w:rPr>
              <w:t>maandag</w:t>
            </w:r>
          </w:p>
        </w:tc>
        <w:tc>
          <w:tcPr>
            <w:tcW w:w="2505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A92A2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8449D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ED2D4E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A24ED" w14:paraId="7A230760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108F9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16.00-17.00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22FF9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 xml:space="preserve">R&amp;W 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70C12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Weerbaarheidstraining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46D340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Larry</w:t>
            </w:r>
          </w:p>
        </w:tc>
      </w:tr>
      <w:tr w:rsidR="00BA24ED" w14:paraId="5E6439DD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EF8DE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19.00-20.00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E3465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12-15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CAEB4" w14:textId="2073BC92" w:rsidR="00BA24ED" w:rsidRDefault="009916B3">
            <w:r>
              <w:rPr>
                <w:rFonts w:ascii="Calibri" w:hAnsi="Calibri" w:cs="Calibri"/>
                <w:color w:val="000000"/>
                <w:sz w:val="20"/>
              </w:rPr>
              <w:t xml:space="preserve">TKD </w:t>
            </w:r>
            <w:r w:rsidR="00BA24ED">
              <w:rPr>
                <w:rFonts w:ascii="Calibri" w:hAnsi="Calibri" w:cs="Calibri"/>
                <w:color w:val="000000"/>
                <w:sz w:val="20"/>
              </w:rPr>
              <w:t>Beginners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370914" w14:textId="7161AFDE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Roelof</w:t>
            </w:r>
            <w:r w:rsidR="009916B3">
              <w:rPr>
                <w:rFonts w:ascii="Calibri" w:hAnsi="Calibri" w:cs="Calibri"/>
                <w:color w:val="000000"/>
                <w:sz w:val="20"/>
              </w:rPr>
              <w:t>, Chris</w:t>
            </w:r>
          </w:p>
        </w:tc>
      </w:tr>
      <w:tr w:rsidR="00BA24ED" w14:paraId="5C311127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CC387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20.00-21.00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5EFA0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15 jaar e.o.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6C84F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TKD conditie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2F49DB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Cees</w:t>
            </w:r>
          </w:p>
        </w:tc>
      </w:tr>
      <w:tr w:rsidR="00BA24ED" w14:paraId="3331C674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BE0A7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21.00-22.00uur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65E8F" w14:textId="474182FD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9916B3">
              <w:rPr>
                <w:rFonts w:ascii="Calibri" w:hAnsi="Calibri" w:cs="Calibri"/>
                <w:color w:val="000000"/>
                <w:sz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jaar e.o.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6390A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Hapkido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B70B1B" w14:textId="381C0F42" w:rsidR="00BA24ED" w:rsidRDefault="009916B3">
            <w:r>
              <w:rPr>
                <w:rFonts w:ascii="Calibri" w:hAnsi="Calibri" w:cs="Calibri"/>
                <w:color w:val="000000"/>
                <w:sz w:val="20"/>
              </w:rPr>
              <w:t>Hendrik</w:t>
            </w:r>
          </w:p>
        </w:tc>
      </w:tr>
      <w:tr w:rsidR="00BA24ED" w14:paraId="7C4F3763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17971A19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FFFFFF"/>
                <w:sz w:val="20"/>
              </w:rPr>
              <w:t>dinsdag</w:t>
            </w:r>
          </w:p>
        </w:tc>
        <w:tc>
          <w:tcPr>
            <w:tcW w:w="25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0EF46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82120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9BBA85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A24ED" w14:paraId="757727ED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CBE37" w14:textId="460BF17D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18.00-19.</w:t>
            </w:r>
            <w:r w:rsidR="006065BE">
              <w:rPr>
                <w:rFonts w:ascii="Calibri" w:hAnsi="Calibri" w:cs="Calibri"/>
                <w:color w:val="000000"/>
                <w:sz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9F12A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9-11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5A009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TKD groene band en hoger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6979EB" w14:textId="0345D9CE" w:rsidR="00BA24ED" w:rsidRDefault="009916B3">
            <w:r>
              <w:rPr>
                <w:rFonts w:ascii="Calibri" w:hAnsi="Calibri" w:cs="Calibri"/>
                <w:color w:val="000000"/>
                <w:sz w:val="20"/>
              </w:rPr>
              <w:t>Maaike</w:t>
            </w:r>
          </w:p>
        </w:tc>
      </w:tr>
      <w:tr w:rsidR="00BA24ED" w14:paraId="2FC86A4E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39D2A" w14:textId="42432238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19.00-20</w:t>
            </w:r>
            <w:r w:rsidR="006065BE">
              <w:rPr>
                <w:rFonts w:ascii="Calibri" w:hAnsi="Calibri" w:cs="Calibri"/>
                <w:color w:val="000000"/>
                <w:sz w:val="20"/>
              </w:rPr>
              <w:t>.3</w:t>
            </w:r>
            <w:r>
              <w:rPr>
                <w:rFonts w:ascii="Calibri" w:hAnsi="Calibri" w:cs="Calibri"/>
                <w:color w:val="000000"/>
                <w:sz w:val="20"/>
              </w:rPr>
              <w:t>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14E03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12-14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ACFBC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TKD tot en met groen/blauw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1048DE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Jari</w:t>
            </w:r>
          </w:p>
        </w:tc>
      </w:tr>
      <w:tr w:rsidR="00BA24ED" w14:paraId="0910C761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2FD57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20.30-21.30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DC5A1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16 jaar e.o.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36EDB" w14:textId="7163F566" w:rsidR="00BA24ED" w:rsidRDefault="009916B3">
            <w:r w:rsidRPr="009916B3">
              <w:rPr>
                <w:rFonts w:ascii="Calibri" w:hAnsi="Calibri" w:cs="Calibri"/>
                <w:color w:val="000000"/>
                <w:sz w:val="20"/>
              </w:rPr>
              <w:t xml:space="preserve">UFW </w:t>
            </w:r>
            <w:proofErr w:type="spellStart"/>
            <w:r w:rsidRPr="009916B3">
              <w:rPr>
                <w:rFonts w:ascii="Calibri" w:hAnsi="Calibri" w:cs="Calibri"/>
                <w:color w:val="000000"/>
                <w:sz w:val="20"/>
              </w:rPr>
              <w:t>Kickbag</w:t>
            </w:r>
            <w:proofErr w:type="spellEnd"/>
            <w:r w:rsidRPr="009916B3">
              <w:rPr>
                <w:rFonts w:ascii="Calibri" w:hAnsi="Calibri" w:cs="Calibri"/>
                <w:color w:val="000000"/>
                <w:sz w:val="20"/>
              </w:rPr>
              <w:t xml:space="preserve"> / </w:t>
            </w:r>
            <w:proofErr w:type="spellStart"/>
            <w:r w:rsidRPr="009916B3">
              <w:rPr>
                <w:rFonts w:ascii="Calibri" w:hAnsi="Calibri" w:cs="Calibri"/>
                <w:color w:val="000000"/>
                <w:sz w:val="20"/>
              </w:rPr>
              <w:t>Boxing</w:t>
            </w:r>
            <w:proofErr w:type="spellEnd"/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F09854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Larry</w:t>
            </w:r>
          </w:p>
        </w:tc>
      </w:tr>
      <w:tr w:rsidR="00BA24ED" w14:paraId="1BAA9843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63BD8730" w14:textId="77777777" w:rsidR="00BA24ED" w:rsidRDefault="00BA24ED">
            <w:pPr>
              <w:jc w:val="center"/>
            </w:pPr>
            <w:r>
              <w:rPr>
                <w:rFonts w:ascii="Calibri" w:hAnsi="Calibri" w:cs="Calibri"/>
                <w:color w:val="FFFFFF"/>
                <w:sz w:val="20"/>
              </w:rPr>
              <w:t>woensdag</w:t>
            </w:r>
          </w:p>
        </w:tc>
        <w:tc>
          <w:tcPr>
            <w:tcW w:w="25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82A0E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725152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3A6A8E8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BA24ED" w14:paraId="42822A03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FFCDB" w14:textId="6352554F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14.</w:t>
            </w:r>
            <w:r w:rsidR="006065BE">
              <w:rPr>
                <w:rFonts w:ascii="Calibri" w:hAnsi="Calibri" w:cs="Calibri"/>
                <w:color w:val="000000"/>
                <w:sz w:val="20"/>
              </w:rPr>
              <w:t>45</w:t>
            </w:r>
            <w:r>
              <w:rPr>
                <w:rFonts w:ascii="Calibri" w:hAnsi="Calibri" w:cs="Calibri"/>
                <w:color w:val="000000"/>
                <w:sz w:val="20"/>
              </w:rPr>
              <w:t>-15</w:t>
            </w:r>
            <w:r w:rsidR="006065BE">
              <w:rPr>
                <w:rFonts w:ascii="Calibri" w:hAnsi="Calibri" w:cs="Calibri"/>
                <w:color w:val="000000"/>
                <w:sz w:val="20"/>
              </w:rPr>
              <w:t xml:space="preserve">.30 </w:t>
            </w:r>
            <w:r>
              <w:rPr>
                <w:rFonts w:ascii="Calibri" w:hAnsi="Calibri" w:cs="Calibri"/>
                <w:color w:val="000000"/>
                <w:sz w:val="20"/>
              </w:rPr>
              <w:t>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45870" w14:textId="77777777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3-5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1BCB2" w14:textId="0DB815C9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 xml:space="preserve">TKD </w:t>
            </w:r>
            <w:proofErr w:type="spellStart"/>
            <w:r w:rsidR="006065BE">
              <w:rPr>
                <w:rFonts w:ascii="Calibri" w:hAnsi="Calibri" w:cs="Calibri"/>
                <w:color w:val="000000"/>
                <w:sz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</w:rPr>
              <w:t>igers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instap groep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A0C3BE" w14:textId="6048EC9B" w:rsidR="00BA24ED" w:rsidRDefault="00BA24ED">
            <w:r>
              <w:rPr>
                <w:rFonts w:ascii="Calibri" w:hAnsi="Calibri" w:cs="Calibri"/>
                <w:color w:val="000000"/>
                <w:sz w:val="20"/>
              </w:rPr>
              <w:t>Nicole,</w:t>
            </w:r>
            <w:r w:rsidR="0047704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="006065BE">
              <w:rPr>
                <w:rFonts w:ascii="Calibri" w:hAnsi="Calibri" w:cs="Calibri"/>
                <w:color w:val="000000"/>
                <w:sz w:val="20"/>
              </w:rPr>
              <w:t>Nessa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 w:rsidR="0047704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Marina</w:t>
            </w:r>
          </w:p>
        </w:tc>
      </w:tr>
      <w:tr w:rsidR="00477043" w14:paraId="289D886B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294B4" w14:textId="7CA5CC5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15.30-16.15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F682E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3-5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C5553" w14:textId="2C036AE6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 xml:space="preserve">TKD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Tigers</w:t>
            </w:r>
            <w:proofErr w:type="spellEnd"/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D215DD" w14:textId="68A9D89D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Nicole,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Nessa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Marina</w:t>
            </w:r>
          </w:p>
        </w:tc>
      </w:tr>
      <w:tr w:rsidR="00477043" w14:paraId="5661EF7E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72F23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18.00-19.30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82961" w14:textId="49AC545C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Wedstrijdgroep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85C03" w14:textId="244188A1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Sparring training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F7E968A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Larry</w:t>
            </w:r>
          </w:p>
        </w:tc>
      </w:tr>
      <w:tr w:rsidR="00477043" w14:paraId="42E5F098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D99EE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19.30-20.30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6FB2E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9-14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EE4A2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groen/blauwe band en hoger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E5FB48" w14:textId="33178FAA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Chris, Roelof, Monique</w:t>
            </w:r>
          </w:p>
        </w:tc>
      </w:tr>
      <w:tr w:rsidR="00477043" w14:paraId="712ECB1F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BBF3A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20.30-21.30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3DCE7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15 jaar en ouder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52AD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stijl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6678A3" w14:textId="29EF2C00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Peter, Cees</w:t>
            </w:r>
          </w:p>
        </w:tc>
      </w:tr>
      <w:tr w:rsidR="00477043" w14:paraId="00D137DB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2B335029" w14:textId="77777777" w:rsidR="00477043" w:rsidRDefault="00477043" w:rsidP="00477043">
            <w:pPr>
              <w:jc w:val="center"/>
            </w:pPr>
            <w:r>
              <w:rPr>
                <w:rFonts w:ascii="Calibri" w:hAnsi="Calibri" w:cs="Calibri"/>
                <w:color w:val="FFFFFF"/>
                <w:sz w:val="20"/>
              </w:rPr>
              <w:t>donderdag</w:t>
            </w:r>
          </w:p>
        </w:tc>
        <w:tc>
          <w:tcPr>
            <w:tcW w:w="25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6FDF3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930F0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F742FA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77043" w:rsidRPr="00B3755A" w14:paraId="53E8491B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88786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18.00-19.00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41E02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9-11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0218C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tot en met groene band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E3C424" w14:textId="4CE45FDC" w:rsidR="00477043" w:rsidRPr="00B3755A" w:rsidRDefault="00477043" w:rsidP="00477043">
            <w:pPr>
              <w:rPr>
                <w:lang w:val="en-US"/>
              </w:rPr>
            </w:pPr>
            <w:r w:rsidRPr="00B3755A">
              <w:rPr>
                <w:rFonts w:ascii="Calibri" w:hAnsi="Calibri" w:cs="Calibri"/>
                <w:color w:val="000000"/>
                <w:sz w:val="20"/>
                <w:lang w:val="en-US"/>
              </w:rPr>
              <w:t>Larry,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</w:t>
            </w:r>
            <w:r w:rsidRPr="00B3755A">
              <w:rPr>
                <w:rFonts w:ascii="Calibri" w:hAnsi="Calibri" w:cs="Calibri"/>
                <w:color w:val="000000"/>
                <w:sz w:val="20"/>
                <w:lang w:val="en-US"/>
              </w:rPr>
              <w:t>Monique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Wiaem</w:t>
            </w:r>
            <w:proofErr w:type="spellEnd"/>
          </w:p>
        </w:tc>
      </w:tr>
      <w:tr w:rsidR="00477043" w:rsidRPr="00477043" w14:paraId="37C716C5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97B36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19.00-20.00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87765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12-14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9410C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tot en met groene band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A13DA8" w14:textId="2623EE47" w:rsidR="00477043" w:rsidRPr="00477043" w:rsidRDefault="00477043" w:rsidP="00477043">
            <w:pPr>
              <w:rPr>
                <w:lang w:val="en-US"/>
              </w:rPr>
            </w:pPr>
            <w:r w:rsidRPr="00477043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Larry, </w:t>
            </w:r>
            <w:r w:rsidRPr="00B3755A">
              <w:rPr>
                <w:rFonts w:ascii="Calibri" w:hAnsi="Calibri" w:cs="Calibri"/>
                <w:color w:val="000000"/>
                <w:sz w:val="20"/>
                <w:lang w:val="en-US"/>
              </w:rPr>
              <w:t>Monique</w:t>
            </w: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Wiaem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, Albert-Jan</w:t>
            </w:r>
          </w:p>
        </w:tc>
      </w:tr>
      <w:tr w:rsidR="00477043" w14:paraId="0F3B3074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15B01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20.00-21.00uur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D3497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16 jaar e.o.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76F2E" w14:textId="17A02C47" w:rsidR="00477043" w:rsidRDefault="00477043" w:rsidP="00477043">
            <w:r w:rsidRPr="009916B3">
              <w:rPr>
                <w:rFonts w:ascii="Calibri" w:hAnsi="Calibri" w:cs="Calibri"/>
                <w:color w:val="000000"/>
                <w:sz w:val="20"/>
              </w:rPr>
              <w:t xml:space="preserve">UFW </w:t>
            </w:r>
            <w:proofErr w:type="spellStart"/>
            <w:r w:rsidRPr="009916B3">
              <w:rPr>
                <w:rFonts w:ascii="Calibri" w:hAnsi="Calibri" w:cs="Calibri"/>
                <w:color w:val="000000"/>
                <w:sz w:val="20"/>
              </w:rPr>
              <w:t>Kickbag</w:t>
            </w:r>
            <w:proofErr w:type="spellEnd"/>
            <w:r w:rsidRPr="009916B3">
              <w:rPr>
                <w:rFonts w:ascii="Calibri" w:hAnsi="Calibri" w:cs="Calibri"/>
                <w:color w:val="000000"/>
                <w:sz w:val="20"/>
              </w:rPr>
              <w:t xml:space="preserve"> / </w:t>
            </w:r>
            <w:proofErr w:type="spellStart"/>
            <w:r w:rsidRPr="009916B3">
              <w:rPr>
                <w:rFonts w:ascii="Calibri" w:hAnsi="Calibri" w:cs="Calibri"/>
                <w:color w:val="000000"/>
                <w:sz w:val="20"/>
              </w:rPr>
              <w:t>Boxing</w:t>
            </w:r>
            <w:proofErr w:type="spellEnd"/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2107F5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Johnny</w:t>
            </w:r>
          </w:p>
        </w:tc>
      </w:tr>
      <w:tr w:rsidR="00477043" w14:paraId="53FFBDC3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E7BB9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21.00-22.00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D6124" w14:textId="2E56493E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16 jaar e.o.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48283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Hapkido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2FACAA" w14:textId="48D95CF6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Hendrik</w:t>
            </w:r>
          </w:p>
        </w:tc>
      </w:tr>
      <w:tr w:rsidR="00477043" w14:paraId="218F596C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151FD109" w14:textId="77777777" w:rsidR="00477043" w:rsidRDefault="00477043" w:rsidP="00477043">
            <w:pPr>
              <w:jc w:val="center"/>
            </w:pPr>
            <w:r>
              <w:rPr>
                <w:rFonts w:ascii="Calibri" w:hAnsi="Calibri" w:cs="Calibri"/>
                <w:color w:val="FFFFFF"/>
                <w:sz w:val="20"/>
              </w:rPr>
              <w:t>vrijdag</w:t>
            </w:r>
          </w:p>
        </w:tc>
        <w:tc>
          <w:tcPr>
            <w:tcW w:w="25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30F07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44155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CB1FCB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77043" w14:paraId="3C0B7A34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63594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17.00-18.00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22679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6-8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ADEE3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instap groep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B59469" w14:textId="19E3F731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Sarah, Jay</w:t>
            </w:r>
            <w:r w:rsidR="0010402A">
              <w:rPr>
                <w:rFonts w:ascii="Calibri" w:hAnsi="Calibri" w:cs="Calibri"/>
                <w:color w:val="000000"/>
                <w:sz w:val="20"/>
              </w:rPr>
              <w:t>, Chris</w:t>
            </w:r>
          </w:p>
        </w:tc>
      </w:tr>
      <w:tr w:rsidR="00477043" w14:paraId="0AFFB513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BF29C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18.00-19.00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71CB8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6-8 jaar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594B6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 xml:space="preserve">TKD  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76EA1A" w14:textId="5F8BEB0C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Sarah, Kevin, Brian</w:t>
            </w:r>
          </w:p>
        </w:tc>
      </w:tr>
      <w:tr w:rsidR="00477043" w14:paraId="2D94E7D7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25446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19.00-20.30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7C803" w14:textId="48E2BDCB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 xml:space="preserve">Wedstrijdgroep (alle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lftd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0F8F9" w14:textId="09468ED6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Wedstrijdgroep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1C5926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Sarah</w:t>
            </w:r>
          </w:p>
        </w:tc>
      </w:tr>
      <w:tr w:rsidR="00477043" w14:paraId="27490826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448EDF46" w14:textId="77777777" w:rsidR="00477043" w:rsidRDefault="00477043" w:rsidP="00477043">
            <w:pPr>
              <w:jc w:val="center"/>
            </w:pPr>
            <w:r>
              <w:rPr>
                <w:rFonts w:ascii="Calibri" w:hAnsi="Calibri" w:cs="Calibri"/>
                <w:color w:val="FFFFFF"/>
                <w:sz w:val="20"/>
              </w:rPr>
              <w:t>zaterdag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854CD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A042F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FF2C09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77043" w14:paraId="0C053A95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A5A18" w14:textId="4A179D70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09.30-11.00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F1EB6" w14:textId="78C44643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Alle leeftijden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A1DB6" w14:textId="7AB51663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stijl blauwe band en hoger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D290AE" w14:textId="44B1F1DA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Peter, Cees</w:t>
            </w:r>
          </w:p>
        </w:tc>
      </w:tr>
      <w:tr w:rsidR="00477043" w14:paraId="40D632F7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4C96B" w14:textId="7777777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16.00-18.00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FE802" w14:textId="6BB0DFD7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Alle leeftijden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48246" w14:textId="558ADF5B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TKD stijl groen/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groen-blauw</w:t>
            </w:r>
            <w:proofErr w:type="spellEnd"/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7E68055" w14:textId="56E7E4DD" w:rsidR="00477043" w:rsidRDefault="00477043" w:rsidP="00477043">
            <w:r>
              <w:rPr>
                <w:rFonts w:ascii="Calibri" w:hAnsi="Calibri" w:cs="Calibri"/>
                <w:color w:val="000000"/>
                <w:sz w:val="20"/>
              </w:rPr>
              <w:t>Lotte, Monique, Daniëla</w:t>
            </w:r>
          </w:p>
        </w:tc>
      </w:tr>
      <w:tr w:rsidR="00477043" w14:paraId="516F8FA1" w14:textId="77777777">
        <w:trPr>
          <w:trHeight w:val="255"/>
        </w:trPr>
        <w:tc>
          <w:tcPr>
            <w:tcW w:w="1470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C16FD" w14:textId="30D7F344" w:rsidR="00477043" w:rsidRDefault="00477043" w:rsidP="0047704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12.00-13.30 uur</w:t>
            </w:r>
          </w:p>
        </w:tc>
        <w:tc>
          <w:tcPr>
            <w:tcW w:w="25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AAE45" w14:textId="11FD12DF" w:rsidR="00477043" w:rsidRDefault="00477043" w:rsidP="0047704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</w:rPr>
              <w:t>edstrijdgroep jeugd</w:t>
            </w:r>
          </w:p>
        </w:tc>
        <w:tc>
          <w:tcPr>
            <w:tcW w:w="29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C560C" w14:textId="029D2726" w:rsidR="00477043" w:rsidRDefault="00477043" w:rsidP="0047704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TKD s</w:t>
            </w:r>
            <w:r>
              <w:rPr>
                <w:rFonts w:ascii="Calibri" w:hAnsi="Calibri" w:cs="Calibri"/>
                <w:color w:val="000000"/>
                <w:sz w:val="20"/>
              </w:rPr>
              <w:t>parring training</w:t>
            </w:r>
          </w:p>
        </w:tc>
        <w:tc>
          <w:tcPr>
            <w:tcW w:w="31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BDE10E" w14:textId="581D6341" w:rsidR="00477043" w:rsidRDefault="00477043" w:rsidP="0047704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Jari,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Kevin,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Brian</w:t>
            </w:r>
          </w:p>
        </w:tc>
      </w:tr>
    </w:tbl>
    <w:p w14:paraId="6FA7F005" w14:textId="77777777" w:rsidR="00BA24ED" w:rsidRDefault="00BA24ED">
      <w:pPr>
        <w:sectPr w:rsidR="00BA24ED" w:rsidSect="00AB6B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567" w:footer="284" w:gutter="0"/>
          <w:pgBorders>
            <w:top w:val="single" w:sz="4" w:space="4" w:color="000000"/>
            <w:left w:val="single" w:sz="4" w:space="31" w:color="000000"/>
            <w:bottom w:val="single" w:sz="4" w:space="0" w:color="000000"/>
            <w:right w:val="single" w:sz="4" w:space="0" w:color="000000"/>
          </w:pgBorders>
          <w:pgNumType w:start="1"/>
          <w:cols w:space="708"/>
          <w:docGrid w:linePitch="360"/>
        </w:sectPr>
      </w:pPr>
    </w:p>
    <w:p w14:paraId="18AFD773" w14:textId="77777777" w:rsidR="00CF77D0" w:rsidRDefault="00BA24ED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lastRenderedPageBreak/>
        <w:t xml:space="preserve">                                                                                                </w:t>
      </w:r>
    </w:p>
    <w:p w14:paraId="2CE902E9" w14:textId="77777777" w:rsidR="00BA24ED" w:rsidRDefault="00CF77D0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</w:pPr>
      <w:r>
        <w:rPr>
          <w:rFonts w:eastAsia="Arial"/>
          <w:sz w:val="32"/>
          <w:szCs w:val="32"/>
        </w:rPr>
        <w:t xml:space="preserve">                                                                                                   </w:t>
      </w:r>
      <w:r w:rsidR="00BA24ED">
        <w:rPr>
          <w:rFonts w:eastAsia="Arial"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5.5</w:t>
      </w:r>
    </w:p>
    <w:p w14:paraId="02217DF7" w14:textId="77777777" w:rsidR="00BA24ED" w:rsidRDefault="00BA24ED">
      <w:pPr>
        <w:tabs>
          <w:tab w:val="left" w:pos="-1440"/>
          <w:tab w:val="left" w:pos="-720"/>
          <w:tab w:val="left" w:pos="567"/>
          <w:tab w:val="left" w:pos="4820"/>
          <w:tab w:val="left" w:pos="8355"/>
        </w:tabs>
        <w:rPr>
          <w:sz w:val="32"/>
          <w:szCs w:val="32"/>
        </w:rPr>
      </w:pPr>
    </w:p>
    <w:p w14:paraId="59EA0D9F" w14:textId="77777777" w:rsidR="00BA24ED" w:rsidRDefault="00BA24ED">
      <w:pPr>
        <w:tabs>
          <w:tab w:val="left" w:pos="-1440"/>
          <w:tab w:val="left" w:pos="-720"/>
          <w:tab w:val="left" w:pos="567"/>
          <w:tab w:val="left" w:pos="8355"/>
        </w:tabs>
        <w:rPr>
          <w:sz w:val="32"/>
          <w:szCs w:val="32"/>
        </w:rPr>
      </w:pPr>
    </w:p>
    <w:p w14:paraId="03198301" w14:textId="77777777" w:rsidR="00BA24ED" w:rsidRDefault="00BA24ED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</w:pPr>
      <w:r>
        <w:rPr>
          <w:rFonts w:eastAsia="Arial"/>
          <w:sz w:val="24"/>
          <w:szCs w:val="24"/>
        </w:rPr>
        <w:t xml:space="preserve">                    </w:t>
      </w:r>
    </w:p>
    <w:p w14:paraId="04C3799C" w14:textId="77777777" w:rsidR="00BA24ED" w:rsidRDefault="00BA24ED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  <w:rPr>
          <w:sz w:val="24"/>
          <w:szCs w:val="24"/>
        </w:rPr>
      </w:pPr>
    </w:p>
    <w:p w14:paraId="5A1D0AA6" w14:textId="77777777" w:rsidR="00BA24ED" w:rsidRDefault="00BA24ED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</w:pPr>
      <w:r>
        <w:rPr>
          <w:rFonts w:eastAsia="Arial"/>
          <w:sz w:val="24"/>
          <w:szCs w:val="24"/>
        </w:rPr>
        <w:t xml:space="preserve">                                                      </w:t>
      </w:r>
      <w:r>
        <w:rPr>
          <w:sz w:val="32"/>
          <w:szCs w:val="32"/>
        </w:rPr>
        <w:t xml:space="preserve">ALGEMENE GEGEVENS                                       </w:t>
      </w:r>
    </w:p>
    <w:p w14:paraId="272E5CE3" w14:textId="77777777" w:rsidR="00BA24ED" w:rsidRDefault="00BA24ED">
      <w:pPr>
        <w:tabs>
          <w:tab w:val="left" w:pos="-1440"/>
          <w:tab w:val="left" w:pos="-720"/>
          <w:tab w:val="left" w:pos="567"/>
        </w:tabs>
        <w:rPr>
          <w:sz w:val="24"/>
          <w:szCs w:val="24"/>
        </w:rPr>
      </w:pPr>
    </w:p>
    <w:p w14:paraId="38AE2BCF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Dojang:                          </w:t>
      </w:r>
    </w:p>
    <w:p w14:paraId="0CD378A6" w14:textId="77777777" w:rsidR="00BA24ED" w:rsidRDefault="00BA24ED">
      <w:pPr>
        <w:tabs>
          <w:tab w:val="left" w:pos="-1440"/>
          <w:tab w:val="left" w:pos="-709"/>
          <w:tab w:val="left" w:pos="284"/>
        </w:tabs>
        <w:ind w:left="1134" w:hanging="1134"/>
      </w:pPr>
      <w:r>
        <w:rPr>
          <w:rFonts w:eastAsia="Arial"/>
          <w:sz w:val="24"/>
          <w:szCs w:val="24"/>
        </w:rPr>
        <w:t xml:space="preserve">                    </w:t>
      </w:r>
      <w:r>
        <w:rPr>
          <w:sz w:val="24"/>
          <w:szCs w:val="24"/>
        </w:rPr>
        <w:t>Trompstraat 1A</w:t>
      </w:r>
    </w:p>
    <w:p w14:paraId="27C8209E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 </w:t>
      </w:r>
      <w:r>
        <w:rPr>
          <w:sz w:val="24"/>
          <w:szCs w:val="24"/>
        </w:rPr>
        <w:t>7907 AR  HOOGEVEEN</w:t>
      </w:r>
    </w:p>
    <w:p w14:paraId="43981C99" w14:textId="77777777" w:rsidR="00BA24ED" w:rsidRDefault="00BA24ED">
      <w:pPr>
        <w:tabs>
          <w:tab w:val="left" w:pos="-1440"/>
          <w:tab w:val="left" w:pos="-720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 </w:t>
      </w:r>
      <w:hyperlink r:id="rId14" w:history="1">
        <w:r>
          <w:rPr>
            <w:rStyle w:val="Hyperlink"/>
            <w:color w:val="548DD4"/>
            <w:sz w:val="24"/>
            <w:szCs w:val="24"/>
          </w:rPr>
          <w:t>www.sidokwan</w:t>
        </w:r>
      </w:hyperlink>
      <w:r>
        <w:rPr>
          <w:color w:val="548DD4"/>
          <w:sz w:val="24"/>
          <w:szCs w:val="24"/>
          <w:u w:val="single"/>
        </w:rPr>
        <w:t>.nl</w:t>
      </w:r>
    </w:p>
    <w:p w14:paraId="3D8DF332" w14:textId="77777777" w:rsidR="00BA24ED" w:rsidRDefault="00BA24ED">
      <w:pPr>
        <w:tabs>
          <w:tab w:val="left" w:pos="-1440"/>
          <w:tab w:val="left" w:pos="-720"/>
          <w:tab w:val="left" w:pos="284"/>
        </w:tabs>
        <w:rPr>
          <w:color w:val="548DD4"/>
          <w:sz w:val="24"/>
          <w:szCs w:val="24"/>
          <w:u w:val="single"/>
        </w:rPr>
      </w:pPr>
    </w:p>
    <w:p w14:paraId="09B7A84C" w14:textId="77777777" w:rsidR="00BA24ED" w:rsidRDefault="00BA24ED">
      <w:pPr>
        <w:tabs>
          <w:tab w:val="left" w:pos="-1440"/>
          <w:tab w:val="left" w:pos="-720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Bestruursleden</w:t>
      </w:r>
      <w:proofErr w:type="spellEnd"/>
      <w:r>
        <w:rPr>
          <w:sz w:val="24"/>
          <w:szCs w:val="24"/>
        </w:rPr>
        <w:t>:</w:t>
      </w:r>
    </w:p>
    <w:p w14:paraId="65C02AFF" w14:textId="77777777" w:rsidR="00BA24ED" w:rsidRDefault="00BA24ED">
      <w:pPr>
        <w:tabs>
          <w:tab w:val="left" w:pos="-1440"/>
          <w:tab w:val="left" w:pos="-720"/>
          <w:tab w:val="left" w:pos="2295"/>
          <w:tab w:val="left" w:pos="4395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Voorzitter:  Jacko Dekker</w:t>
      </w:r>
    </w:p>
    <w:p w14:paraId="183E6C1B" w14:textId="77777777" w:rsidR="00BA24ED" w:rsidRDefault="00BA24ED">
      <w:pPr>
        <w:tabs>
          <w:tab w:val="left" w:pos="-1440"/>
          <w:tab w:val="left" w:pos="-720"/>
          <w:tab w:val="left" w:pos="567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Penningmeester:  Thomas Jones</w:t>
      </w:r>
    </w:p>
    <w:p w14:paraId="2DC5F7C4" w14:textId="77777777" w:rsidR="00BA24ED" w:rsidRDefault="00BA24ED">
      <w:pPr>
        <w:tabs>
          <w:tab w:val="left" w:pos="-1440"/>
          <w:tab w:val="left" w:pos="-720"/>
          <w:tab w:val="left" w:pos="567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Secretariaat:  Niesje Kat</w:t>
      </w:r>
    </w:p>
    <w:p w14:paraId="1EBED746" w14:textId="77777777" w:rsidR="00BA24ED" w:rsidRDefault="00BA24ED">
      <w:pPr>
        <w:tabs>
          <w:tab w:val="left" w:pos="-1440"/>
          <w:tab w:val="left" w:pos="-720"/>
          <w:tab w:val="left" w:pos="567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Algemeen bestuurslid:  Larry Meyer</w:t>
      </w:r>
    </w:p>
    <w:p w14:paraId="1A554D55" w14:textId="77777777" w:rsidR="00BA24ED" w:rsidRDefault="00BA24ED">
      <w:pPr>
        <w:tabs>
          <w:tab w:val="left" w:pos="-1440"/>
          <w:tab w:val="left" w:pos="-720"/>
          <w:tab w:val="left" w:pos="567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Ledenadministratie:  Johnny Kielema</w:t>
      </w:r>
    </w:p>
    <w:p w14:paraId="5584727F" w14:textId="77777777" w:rsidR="00BA24ED" w:rsidRDefault="00BA24ED">
      <w:pPr>
        <w:tabs>
          <w:tab w:val="left" w:pos="-1440"/>
          <w:tab w:val="left" w:pos="-720"/>
          <w:tab w:val="left" w:pos="567"/>
          <w:tab w:val="left" w:pos="6705"/>
        </w:tabs>
        <w:rPr>
          <w:sz w:val="24"/>
          <w:szCs w:val="24"/>
        </w:rPr>
      </w:pPr>
    </w:p>
    <w:p w14:paraId="552949F4" w14:textId="77777777" w:rsidR="00BA24ED" w:rsidRDefault="00BA24ED">
      <w:pPr>
        <w:tabs>
          <w:tab w:val="left" w:pos="-1440"/>
          <w:tab w:val="left" w:pos="-720"/>
          <w:tab w:val="left" w:pos="567"/>
        </w:tabs>
        <w:ind w:left="284"/>
        <w:rPr>
          <w:sz w:val="24"/>
          <w:szCs w:val="24"/>
        </w:rPr>
      </w:pPr>
    </w:p>
    <w:p w14:paraId="2C06EAFC" w14:textId="77777777" w:rsidR="00BA24ED" w:rsidRDefault="00BA24ED">
      <w:pPr>
        <w:tabs>
          <w:tab w:val="left" w:pos="-1440"/>
          <w:tab w:val="left" w:pos="-720"/>
          <w:tab w:val="left" w:pos="567"/>
          <w:tab w:val="left" w:pos="6675"/>
          <w:tab w:val="left" w:pos="6720"/>
        </w:tabs>
        <w:ind w:left="284"/>
      </w:pPr>
      <w:r>
        <w:rPr>
          <w:rFonts w:eastAsia="Arial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Hoofdtrainer:                </w:t>
      </w:r>
    </w:p>
    <w:p w14:paraId="20719B1E" w14:textId="77777777" w:rsidR="00BA24ED" w:rsidRDefault="00BA24ED">
      <w:pPr>
        <w:tabs>
          <w:tab w:val="left" w:pos="-1440"/>
          <w:tab w:val="left" w:pos="-720"/>
          <w:tab w:val="left" w:pos="567"/>
          <w:tab w:val="left" w:pos="6675"/>
          <w:tab w:val="left" w:pos="6720"/>
        </w:tabs>
        <w:ind w:left="284"/>
      </w:pPr>
      <w:r>
        <w:rPr>
          <w:rFonts w:eastAsia="Arial"/>
          <w:sz w:val="24"/>
          <w:szCs w:val="24"/>
        </w:rPr>
        <w:t xml:space="preserve">               </w:t>
      </w:r>
      <w:r>
        <w:rPr>
          <w:sz w:val="24"/>
          <w:szCs w:val="24"/>
        </w:rPr>
        <w:t>Larry Meyer</w:t>
      </w:r>
    </w:p>
    <w:p w14:paraId="41589202" w14:textId="77777777" w:rsidR="00BA24ED" w:rsidRDefault="00BA24ED">
      <w:pPr>
        <w:tabs>
          <w:tab w:val="left" w:pos="-1440"/>
          <w:tab w:val="left" w:pos="-720"/>
          <w:tab w:val="left" w:pos="567"/>
        </w:tabs>
        <w:ind w:left="284"/>
        <w:rPr>
          <w:sz w:val="24"/>
          <w:szCs w:val="24"/>
        </w:rPr>
      </w:pPr>
    </w:p>
    <w:p w14:paraId="7DE634D5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Bankrelatie:                  </w:t>
      </w:r>
    </w:p>
    <w:p w14:paraId="0385D4FB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ABN-AMRO Hoogeveen</w:t>
      </w:r>
    </w:p>
    <w:p w14:paraId="40484F91" w14:textId="77777777" w:rsidR="00BA24ED" w:rsidRDefault="00BA24ED">
      <w:pPr>
        <w:tabs>
          <w:tab w:val="left" w:pos="-1440"/>
          <w:tab w:val="left" w:pos="-709"/>
          <w:tab w:val="left" w:pos="284"/>
          <w:tab w:val="left" w:pos="4395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IBAN:   NL50 ABNA 0469 9288 67 </w:t>
      </w:r>
    </w:p>
    <w:p w14:paraId="312131DD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(t.n.v. Si-Do-Kwan)</w:t>
      </w:r>
    </w:p>
    <w:p w14:paraId="6182AA00" w14:textId="77777777" w:rsidR="00BA24ED" w:rsidRDefault="00BA24ED">
      <w:pPr>
        <w:tabs>
          <w:tab w:val="left" w:pos="-1440"/>
          <w:tab w:val="left" w:pos="-720"/>
          <w:tab w:val="left" w:pos="567"/>
        </w:tabs>
        <w:ind w:left="284"/>
        <w:rPr>
          <w:sz w:val="24"/>
          <w:szCs w:val="24"/>
        </w:rPr>
      </w:pPr>
    </w:p>
    <w:p w14:paraId="6CC09D1C" w14:textId="77777777" w:rsidR="00BA24ED" w:rsidRDefault="00BA24ED">
      <w:pPr>
        <w:tabs>
          <w:tab w:val="left" w:pos="-1440"/>
          <w:tab w:val="left" w:pos="-720"/>
          <w:tab w:val="left" w:pos="567"/>
        </w:tabs>
        <w:rPr>
          <w:sz w:val="24"/>
          <w:szCs w:val="24"/>
        </w:rPr>
      </w:pPr>
    </w:p>
    <w:p w14:paraId="34583694" w14:textId="77777777" w:rsidR="00BA24ED" w:rsidRDefault="00BA24ED">
      <w:pPr>
        <w:tabs>
          <w:tab w:val="left" w:pos="-1440"/>
          <w:tab w:val="left" w:pos="-720"/>
          <w:tab w:val="left" w:pos="567"/>
        </w:tabs>
        <w:ind w:left="1134" w:hanging="1134"/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Kamer van koophandel:          </w:t>
      </w:r>
    </w:p>
    <w:p w14:paraId="3732ABE6" w14:textId="77777777" w:rsidR="00BA24ED" w:rsidRDefault="00BA24ED">
      <w:pPr>
        <w:tabs>
          <w:tab w:val="left" w:pos="-1440"/>
          <w:tab w:val="left" w:pos="-720"/>
          <w:tab w:val="left" w:pos="567"/>
        </w:tabs>
        <w:ind w:left="1134" w:hanging="1134"/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40047521     </w:t>
      </w:r>
    </w:p>
    <w:p w14:paraId="2DF9721E" w14:textId="77777777" w:rsidR="00BA24ED" w:rsidRDefault="00BA24ED">
      <w:pPr>
        <w:tabs>
          <w:tab w:val="left" w:pos="-1440"/>
          <w:tab w:val="left" w:pos="-720"/>
          <w:tab w:val="left" w:pos="567"/>
        </w:tabs>
        <w:ind w:left="284"/>
        <w:rPr>
          <w:sz w:val="24"/>
          <w:szCs w:val="24"/>
        </w:rPr>
      </w:pPr>
    </w:p>
    <w:p w14:paraId="559BC163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Bond:                            </w:t>
      </w:r>
    </w:p>
    <w:p w14:paraId="5356E0A9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Taekwondo Bond Nederland</w:t>
      </w:r>
    </w:p>
    <w:p w14:paraId="46F58A3C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Postbus 5159</w:t>
      </w:r>
    </w:p>
    <w:p w14:paraId="54C50DA4" w14:textId="77777777" w:rsidR="00BA24ED" w:rsidRDefault="00BA24ED">
      <w:pPr>
        <w:tabs>
          <w:tab w:val="left" w:pos="-1440"/>
          <w:tab w:val="left" w:pos="-709"/>
          <w:tab w:val="left" w:pos="284"/>
        </w:tabs>
      </w:pPr>
      <w:r w:rsidRPr="00CF77D0">
        <w:rPr>
          <w:rFonts w:eastAsia="Arial"/>
          <w:sz w:val="24"/>
          <w:szCs w:val="24"/>
        </w:rPr>
        <w:t xml:space="preserve">                   </w:t>
      </w:r>
      <w:r w:rsidRPr="00CF77D0">
        <w:rPr>
          <w:sz w:val="24"/>
          <w:szCs w:val="24"/>
        </w:rPr>
        <w:t>6802 ED Arnhem</w:t>
      </w:r>
    </w:p>
    <w:p w14:paraId="26A9315C" w14:textId="77777777" w:rsidR="00BA24ED" w:rsidRDefault="00BA24ED">
      <w:pPr>
        <w:tabs>
          <w:tab w:val="left" w:pos="-1440"/>
          <w:tab w:val="left" w:pos="-709"/>
          <w:tab w:val="left" w:pos="284"/>
        </w:tabs>
      </w:pPr>
      <w:r w:rsidRPr="00CF77D0">
        <w:rPr>
          <w:rFonts w:eastAsia="Arial"/>
          <w:sz w:val="24"/>
          <w:szCs w:val="24"/>
        </w:rPr>
        <w:t xml:space="preserve">                   </w:t>
      </w:r>
      <w:r w:rsidRPr="00CF77D0">
        <w:rPr>
          <w:sz w:val="24"/>
          <w:szCs w:val="24"/>
        </w:rPr>
        <w:t>Tel.: 026 - 4834784</w:t>
      </w:r>
    </w:p>
    <w:p w14:paraId="43D755A9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</w:t>
      </w:r>
      <w:r>
        <w:rPr>
          <w:sz w:val="24"/>
          <w:szCs w:val="24"/>
        </w:rPr>
        <w:t>M</w:t>
      </w:r>
      <w:r w:rsidRPr="00CF77D0">
        <w:rPr>
          <w:sz w:val="24"/>
          <w:szCs w:val="24"/>
        </w:rPr>
        <w:t>a / Di / Do : 9.30 – 17.00 uur</w:t>
      </w:r>
    </w:p>
    <w:p w14:paraId="36FE19EC" w14:textId="77777777" w:rsidR="00BA24ED" w:rsidRPr="00BB7ACD" w:rsidRDefault="00BA24ED">
      <w:pPr>
        <w:tabs>
          <w:tab w:val="left" w:pos="-1440"/>
          <w:tab w:val="left" w:pos="-709"/>
          <w:tab w:val="left" w:pos="284"/>
        </w:tabs>
        <w:rPr>
          <w:rFonts w:eastAsia="Arial"/>
          <w:sz w:val="24"/>
          <w:szCs w:val="24"/>
          <w:lang w:val="en-US"/>
        </w:rPr>
      </w:pPr>
      <w:r w:rsidRPr="00BB7ACD">
        <w:rPr>
          <w:rFonts w:eastAsia="Arial"/>
          <w:sz w:val="24"/>
          <w:szCs w:val="24"/>
          <w:lang w:val="en-US"/>
        </w:rPr>
        <w:t xml:space="preserve">                   </w:t>
      </w:r>
      <w:r w:rsidRPr="00BB7ACD">
        <w:rPr>
          <w:sz w:val="24"/>
          <w:szCs w:val="24"/>
          <w:lang w:val="en-US"/>
        </w:rPr>
        <w:t xml:space="preserve">Email: </w:t>
      </w:r>
      <w:hyperlink r:id="rId15" w:history="1">
        <w:r w:rsidRPr="00BB7ACD">
          <w:rPr>
            <w:rStyle w:val="Hyperlink"/>
            <w:sz w:val="24"/>
            <w:szCs w:val="24"/>
            <w:lang w:val="en-US"/>
          </w:rPr>
          <w:t>info@taekwondobond.nl</w:t>
        </w:r>
      </w:hyperlink>
    </w:p>
    <w:p w14:paraId="4D35514B" w14:textId="77777777" w:rsidR="00BA24ED" w:rsidRPr="00BB7ACD" w:rsidRDefault="00BA24ED">
      <w:pPr>
        <w:tabs>
          <w:tab w:val="left" w:pos="-1440"/>
          <w:tab w:val="left" w:pos="-709"/>
          <w:tab w:val="left" w:pos="284"/>
        </w:tabs>
        <w:rPr>
          <w:sz w:val="24"/>
          <w:szCs w:val="24"/>
          <w:lang w:val="en-US"/>
        </w:rPr>
      </w:pPr>
      <w:r w:rsidRPr="00BB7ACD">
        <w:rPr>
          <w:rFonts w:eastAsia="Arial"/>
          <w:sz w:val="24"/>
          <w:szCs w:val="24"/>
          <w:lang w:val="en-US"/>
        </w:rPr>
        <w:t xml:space="preserve">                   </w:t>
      </w:r>
      <w:hyperlink r:id="rId16" w:history="1">
        <w:r w:rsidRPr="00BB7ACD">
          <w:rPr>
            <w:rStyle w:val="Hyperlink"/>
            <w:sz w:val="24"/>
            <w:szCs w:val="24"/>
            <w:lang w:val="en-US"/>
          </w:rPr>
          <w:t>www.taekwondobond.nl</w:t>
        </w:r>
      </w:hyperlink>
    </w:p>
    <w:p w14:paraId="117C8CEE" w14:textId="77777777" w:rsidR="00BA24ED" w:rsidRPr="00BB7ACD" w:rsidRDefault="00BA24ED">
      <w:pPr>
        <w:tabs>
          <w:tab w:val="left" w:pos="-1440"/>
          <w:tab w:val="left" w:pos="-720"/>
          <w:tab w:val="left" w:pos="567"/>
        </w:tabs>
        <w:ind w:left="284"/>
        <w:rPr>
          <w:sz w:val="24"/>
          <w:szCs w:val="24"/>
          <w:lang w:val="en-US"/>
        </w:rPr>
      </w:pPr>
    </w:p>
    <w:p w14:paraId="72374267" w14:textId="77777777" w:rsidR="00BA24ED" w:rsidRPr="00BB7ACD" w:rsidRDefault="00BA24ED">
      <w:pPr>
        <w:tabs>
          <w:tab w:val="left" w:pos="-1440"/>
          <w:tab w:val="left" w:pos="-709"/>
          <w:tab w:val="left" w:pos="284"/>
        </w:tabs>
        <w:rPr>
          <w:lang w:val="en-US"/>
        </w:rPr>
      </w:pPr>
      <w:r w:rsidRPr="00BB7ACD">
        <w:rPr>
          <w:rFonts w:eastAsia="Arial"/>
          <w:sz w:val="24"/>
          <w:szCs w:val="24"/>
          <w:lang w:val="en-US"/>
        </w:rPr>
        <w:t xml:space="preserve">                   </w:t>
      </w:r>
    </w:p>
    <w:p w14:paraId="4CFB4F3F" w14:textId="77777777" w:rsidR="00BA24ED" w:rsidRDefault="00BA24ED">
      <w:pPr>
        <w:tabs>
          <w:tab w:val="left" w:pos="-1440"/>
          <w:tab w:val="left" w:pos="-709"/>
          <w:tab w:val="left" w:pos="284"/>
        </w:tabs>
      </w:pPr>
      <w:r w:rsidRPr="00BB7ACD">
        <w:rPr>
          <w:rFonts w:eastAsia="Arial"/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</w:rPr>
        <w:t>Aangesloten bij of erkend door:</w:t>
      </w:r>
    </w:p>
    <w:p w14:paraId="601BF808" w14:textId="77777777" w:rsidR="00BA24ED" w:rsidRDefault="00BA24ED">
      <w:pPr>
        <w:tabs>
          <w:tab w:val="left" w:pos="-1440"/>
          <w:tab w:val="left" w:pos="-709"/>
          <w:tab w:val="left" w:pos="284"/>
        </w:tabs>
      </w:pPr>
      <w:r>
        <w:rPr>
          <w:rFonts w:eastAsia="Arial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W.V.C./N.O.C./N.S.F./E.T.U./W.T.F</w:t>
      </w:r>
    </w:p>
    <w:p w14:paraId="2C072413" w14:textId="77777777" w:rsidR="00BA24ED" w:rsidRDefault="00BA24ED">
      <w:pPr>
        <w:pStyle w:val="Kop3"/>
        <w:tabs>
          <w:tab w:val="left" w:pos="465"/>
        </w:tabs>
        <w:jc w:val="left"/>
      </w:pPr>
      <w:r>
        <w:rPr>
          <w:rFonts w:eastAsia="Arial"/>
          <w:sz w:val="32"/>
          <w:szCs w:val="32"/>
        </w:rPr>
        <w:t xml:space="preserve">          </w:t>
      </w:r>
    </w:p>
    <w:sectPr w:rsidR="00BA24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765" w:left="851" w:header="709" w:footer="709" w:gutter="0"/>
      <w:pgBorders>
        <w:top w:val="single" w:sz="4" w:space="11" w:color="000000"/>
        <w:left w:val="single" w:sz="4" w:space="18" w:color="000000"/>
        <w:bottom w:val="single" w:sz="4" w:space="11" w:color="000000"/>
        <w:right w:val="single" w:sz="4" w:space="18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FE39" w14:textId="77777777" w:rsidR="002E4ED8" w:rsidRDefault="002E4ED8">
      <w:r>
        <w:separator/>
      </w:r>
    </w:p>
  </w:endnote>
  <w:endnote w:type="continuationSeparator" w:id="0">
    <w:p w14:paraId="7E1108D6" w14:textId="77777777" w:rsidR="002E4ED8" w:rsidRDefault="002E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EBED" w14:textId="77777777" w:rsidR="005E5960" w:rsidRDefault="005E59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DF01" w14:textId="77777777" w:rsidR="00BA24ED" w:rsidRDefault="00BA24ED">
    <w:pPr>
      <w:pStyle w:val="Voettekst"/>
    </w:pPr>
    <w:r>
      <w:rPr>
        <w:rFonts w:eastAsia="Arial"/>
      </w:rPr>
      <w:t xml:space="preserve">                                                            </w:t>
    </w:r>
    <w:r>
      <w:t>www.sidokwan.nl</w:t>
    </w:r>
  </w:p>
  <w:p w14:paraId="714AFCD5" w14:textId="77777777" w:rsidR="00BA24ED" w:rsidRDefault="00BA24ED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BFAD" w14:textId="77777777" w:rsidR="005E5960" w:rsidRDefault="005E596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F71" w14:textId="77777777" w:rsidR="00BA24ED" w:rsidRDefault="00BA24E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9BEE" w14:textId="77777777" w:rsidR="00BA24ED" w:rsidRDefault="00BA24ED">
    <w:pPr>
      <w:pStyle w:val="Voettekst"/>
    </w:pPr>
    <w:r>
      <w:rPr>
        <w:rFonts w:eastAsia="Arial"/>
      </w:rPr>
      <w:t xml:space="preserve">                                                            </w:t>
    </w:r>
    <w:r>
      <w:t>www.sidokwan.nl</w:t>
    </w:r>
  </w:p>
  <w:p w14:paraId="17989EC7" w14:textId="77777777" w:rsidR="00BA24ED" w:rsidRDefault="00BA24ED">
    <w:pPr>
      <w:pStyle w:val="Voettekst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B516" w14:textId="77777777" w:rsidR="00BA24ED" w:rsidRDefault="00BA24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6ECD" w14:textId="77777777" w:rsidR="002E4ED8" w:rsidRDefault="002E4ED8">
      <w:r>
        <w:separator/>
      </w:r>
    </w:p>
  </w:footnote>
  <w:footnote w:type="continuationSeparator" w:id="0">
    <w:p w14:paraId="2E9295FA" w14:textId="77777777" w:rsidR="002E4ED8" w:rsidRDefault="002E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BD3D" w14:textId="77777777" w:rsidR="005E5960" w:rsidRDefault="005E59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F2CA" w14:textId="77777777" w:rsidR="00BA24ED" w:rsidRDefault="00BA24ED">
    <w:pPr>
      <w:pStyle w:val="Koptekst"/>
    </w:pPr>
    <w:bookmarkStart w:id="3" w:name="_Hlk524016127"/>
    <w:bookmarkStart w:id="4" w:name="_Hlk524016128"/>
    <w:bookmarkStart w:id="5" w:name="_Hlk524016129"/>
    <w:bookmarkStart w:id="6" w:name="_Hlk524016130"/>
    <w:bookmarkStart w:id="7" w:name="_Hlk524016131"/>
    <w:bookmarkStart w:id="8" w:name="_Hlk524016132"/>
    <w:bookmarkStart w:id="9" w:name="_Hlk524016133"/>
    <w:bookmarkStart w:id="10" w:name="_Hlk524016134"/>
    <w:bookmarkStart w:id="11" w:name="_Hlk524016534"/>
    <w:bookmarkStart w:id="12" w:name="_Hlk524016535"/>
    <w:bookmarkStart w:id="13" w:name="_Hlk524016536"/>
    <w:bookmarkStart w:id="14" w:name="_Hlk524016537"/>
    <w:r>
      <w:rPr>
        <w:rFonts w:eastAsia="Arial"/>
      </w:rPr>
      <w:t xml:space="preserve">                                       </w:t>
    </w:r>
    <w:r>
      <w:pict w14:anchorId="6D466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4.25pt" filled="t">
          <v:fill opacity="0" color2="black"/>
          <v:imagedata r:id="rId1" o:title=""/>
        </v:shape>
      </w:pict>
    </w:r>
    <w:r>
      <w:rPr>
        <w:rFonts w:eastAsia="Arial"/>
      </w:rPr>
      <w:t xml:space="preserve">                         </w:t>
    </w:r>
    <w:r>
      <w:pict w14:anchorId="40783510">
        <v:shape id="_x0000_i1026" type="#_x0000_t75" style="width:77.25pt;height:77.25pt" filled="t">
          <v:fill opacity="0" color2="black"/>
          <v:imagedata r:id="rId2" o:title=""/>
        </v:shape>
      </w:pic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4C11" w14:textId="77777777" w:rsidR="005E5960" w:rsidRDefault="005E596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A290" w14:textId="77777777" w:rsidR="00BA24ED" w:rsidRDefault="00BA24E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1B77" w14:textId="77777777" w:rsidR="00BA24ED" w:rsidRDefault="00BA24ED">
    <w:pPr>
      <w:pStyle w:val="Koptekst"/>
    </w:pPr>
    <w:r>
      <w:rPr>
        <w:rFonts w:eastAsia="Arial"/>
      </w:rPr>
      <w:t xml:space="preserve">                                             </w:t>
    </w:r>
    <w:r>
      <w:pict w14:anchorId="5E987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1.75pt;height:74.25pt" filled="t">
          <v:fill opacity="0" color2="black"/>
          <v:imagedata r:id="rId1" o:title=""/>
        </v:shape>
      </w:pict>
    </w:r>
    <w:r>
      <w:rPr>
        <w:rFonts w:eastAsia="Arial"/>
      </w:rPr>
      <w:t xml:space="preserve">                       </w:t>
    </w:r>
    <w:r>
      <w:pict w14:anchorId="1AEB5F96">
        <v:shape id="_x0000_i1028" type="#_x0000_t75" style="width:77.25pt;height:77.25pt" filled="t">
          <v:fill opacity="0" color2="black"/>
          <v:imagedata r:id="rId2" o:title="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941F" w14:textId="77777777" w:rsidR="00BA24ED" w:rsidRDefault="00BA24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  <w:sz w:val="20"/>
      </w:rPr>
    </w:lvl>
  </w:abstractNum>
  <w:abstractNum w:abstractNumId="3" w15:restartNumberingAfterBreak="0">
    <w:nsid w:val="05DC089C"/>
    <w:multiLevelType w:val="multilevel"/>
    <w:tmpl w:val="179C3A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3C5A16"/>
    <w:multiLevelType w:val="multilevel"/>
    <w:tmpl w:val="AAAC3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2A71DF"/>
    <w:multiLevelType w:val="multilevel"/>
    <w:tmpl w:val="94D08A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1A7"/>
    <w:rsid w:val="00067572"/>
    <w:rsid w:val="00071D6C"/>
    <w:rsid w:val="000931A7"/>
    <w:rsid w:val="0010402A"/>
    <w:rsid w:val="00196A70"/>
    <w:rsid w:val="002E4ED8"/>
    <w:rsid w:val="00471847"/>
    <w:rsid w:val="00477043"/>
    <w:rsid w:val="005E5960"/>
    <w:rsid w:val="006065BE"/>
    <w:rsid w:val="0074395C"/>
    <w:rsid w:val="007B7F60"/>
    <w:rsid w:val="007C26A0"/>
    <w:rsid w:val="008A0DB8"/>
    <w:rsid w:val="008E3C23"/>
    <w:rsid w:val="00982EC3"/>
    <w:rsid w:val="009916B3"/>
    <w:rsid w:val="00A475F3"/>
    <w:rsid w:val="00AB6BC5"/>
    <w:rsid w:val="00B3755A"/>
    <w:rsid w:val="00B856E0"/>
    <w:rsid w:val="00BA24ED"/>
    <w:rsid w:val="00BB7ACD"/>
    <w:rsid w:val="00C60A5A"/>
    <w:rsid w:val="00CF77D0"/>
    <w:rsid w:val="00E20335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7876DD0"/>
  <w15:chartTrackingRefBased/>
  <w15:docId w15:val="{ED9AC81C-D328-4F24-92F9-0087C4D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592"/>
        <w:tab w:val="left" w:pos="3312"/>
        <w:tab w:val="left" w:pos="3600"/>
      </w:tabs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592"/>
        <w:tab w:val="left" w:pos="3312"/>
        <w:tab w:val="left" w:pos="3600"/>
        <w:tab w:val="right" w:pos="4820"/>
      </w:tabs>
      <w:outlineLvl w:val="1"/>
    </w:pPr>
    <w:rPr>
      <w:b/>
      <w:i/>
      <w:color w:val="FF000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left" w:pos="-1440"/>
        <w:tab w:val="left" w:pos="-720"/>
      </w:tabs>
      <w:ind w:left="-1985"/>
      <w:jc w:val="center"/>
      <w:outlineLvl w:val="2"/>
    </w:pPr>
    <w:rPr>
      <w:b/>
      <w:i/>
      <w:sz w:val="28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-1440"/>
        <w:tab w:val="left" w:pos="-709"/>
        <w:tab w:val="left" w:pos="284"/>
      </w:tabs>
      <w:jc w:val="both"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tabs>
        <w:tab w:val="left" w:pos="-1440"/>
        <w:tab w:val="left" w:pos="-709"/>
        <w:tab w:val="left" w:pos="0"/>
      </w:tabs>
      <w:ind w:right="1326"/>
      <w:outlineLvl w:val="4"/>
    </w:pPr>
    <w:rPr>
      <w:b/>
      <w:sz w:val="20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b/>
      <w:i w:val="0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Standaardalinea-lettertype1"/>
  </w:style>
  <w:style w:type="character" w:customStyle="1" w:styleId="scayt-misspell">
    <w:name w:val="scayt-misspell"/>
    <w:basedOn w:val="Standaardalinea-lettertype1"/>
  </w:style>
  <w:style w:type="paragraph" w:customStyle="1" w:styleId="Kop">
    <w:name w:val="Kop"/>
    <w:basedOn w:val="Standaard"/>
    <w:next w:val="Plattetekst"/>
    <w:pPr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jc w:val="center"/>
    </w:pPr>
    <w:rPr>
      <w:b/>
      <w:i/>
      <w:sz w:val="28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  <w:jc w:val="center"/>
    </w:pPr>
    <w:rPr>
      <w:bCs/>
      <w:i/>
      <w:sz w:val="28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styleId="Plattetekstinspringen">
    <w:name w:val="Body Text Indent"/>
    <w:basedOn w:val="Standaard"/>
    <w:pPr>
      <w:tabs>
        <w:tab w:val="left" w:pos="-1440"/>
        <w:tab w:val="left" w:pos="-720"/>
      </w:tabs>
      <w:ind w:left="284"/>
    </w:pPr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after="225" w:line="384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styleId="Geenafstand">
    <w:name w:val="No Spacing"/>
    <w:qFormat/>
    <w:pPr>
      <w:suppressAutoHyphens/>
    </w:pPr>
    <w:rPr>
      <w:rFonts w:ascii="Arial" w:hAnsi="Arial" w:cs="Arial"/>
      <w:sz w:val="22"/>
      <w:lang w:eastAsia="zh-CN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taekwondobond.n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taekwondobond.n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idokwan/" TargetMode="Externa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42C0-98BB-4F81-922E-AF39CA2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1390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BETALINGSBEWIJS</vt:lpstr>
    </vt:vector>
  </TitlesOfParts>
  <Company/>
  <LinksUpToDate>false</LinksUpToDate>
  <CharactersWithSpaces>9019</CharactersWithSpaces>
  <SharedDoc>false</SharedDoc>
  <HLinks>
    <vt:vector size="24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http://www.taekwondobond.nl/</vt:lpwstr>
      </vt:variant>
      <vt:variant>
        <vt:lpwstr/>
      </vt:variant>
      <vt:variant>
        <vt:i4>6422601</vt:i4>
      </vt:variant>
      <vt:variant>
        <vt:i4>15</vt:i4>
      </vt:variant>
      <vt:variant>
        <vt:i4>0</vt:i4>
      </vt:variant>
      <vt:variant>
        <vt:i4>5</vt:i4>
      </vt:variant>
      <vt:variant>
        <vt:lpwstr>mailto:info@taekwondobond.nl</vt:lpwstr>
      </vt:variant>
      <vt:variant>
        <vt:lpwstr/>
      </vt:variant>
      <vt:variant>
        <vt:i4>1638479</vt:i4>
      </vt:variant>
      <vt:variant>
        <vt:i4>12</vt:i4>
      </vt:variant>
      <vt:variant>
        <vt:i4>0</vt:i4>
      </vt:variant>
      <vt:variant>
        <vt:i4>5</vt:i4>
      </vt:variant>
      <vt:variant>
        <vt:lpwstr>http://www.sidokwan/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http://www.sidokwan.nl/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BETALINGSBEWIJS</dc:title>
  <dc:subject/>
  <dc:creator>Sharon Meyer</dc:creator>
  <cp:keywords/>
  <cp:lastModifiedBy>Peter Boertien</cp:lastModifiedBy>
  <cp:revision>3</cp:revision>
  <cp:lastPrinted>2018-03-09T18:31:00Z</cp:lastPrinted>
  <dcterms:created xsi:type="dcterms:W3CDTF">2022-02-14T16:46:00Z</dcterms:created>
  <dcterms:modified xsi:type="dcterms:W3CDTF">2022-02-14T17:16:00Z</dcterms:modified>
</cp:coreProperties>
</file>